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2B" w:rsidRPr="00E90551" w:rsidRDefault="00D0402B" w:rsidP="00D0402B">
      <w:pPr>
        <w:pStyle w:val="Titre2"/>
        <w:numPr>
          <w:ilvl w:val="0"/>
          <w:numId w:val="0"/>
        </w:numPr>
        <w:tabs>
          <w:tab w:val="clear" w:pos="7200"/>
          <w:tab w:val="left" w:pos="2410"/>
        </w:tabs>
        <w:rPr>
          <w:rFonts w:ascii="Calibri" w:hAnsi="Calibri"/>
          <w:sz w:val="44"/>
          <w:szCs w:val="44"/>
        </w:rPr>
      </w:pPr>
      <w:bookmarkStart w:id="0" w:name="_GoBack"/>
      <w:bookmarkEnd w:id="0"/>
      <w:r w:rsidRPr="00E90551">
        <w:rPr>
          <w:rFonts w:ascii="Calibri" w:hAnsi="Calibri"/>
          <w:sz w:val="44"/>
          <w:szCs w:val="44"/>
        </w:rPr>
        <w:t>FICHE DE PRE</w:t>
      </w:r>
      <w:r>
        <w:rPr>
          <w:rFonts w:ascii="Calibri" w:hAnsi="Calibri"/>
          <w:sz w:val="44"/>
          <w:szCs w:val="44"/>
        </w:rPr>
        <w:t>-</w:t>
      </w:r>
      <w:r w:rsidRPr="00E90551">
        <w:rPr>
          <w:rFonts w:ascii="Calibri" w:hAnsi="Calibri"/>
          <w:sz w:val="44"/>
          <w:szCs w:val="44"/>
        </w:rPr>
        <w:t>INSCRIPTION</w:t>
      </w:r>
    </w:p>
    <w:p w:rsidR="00D0402B" w:rsidRDefault="00D0402B" w:rsidP="00D0402B">
      <w:pPr>
        <w:pStyle w:val="Titre2"/>
        <w:numPr>
          <w:ilvl w:val="1"/>
          <w:numId w:val="24"/>
        </w:numPr>
        <w:tabs>
          <w:tab w:val="clear" w:pos="7200"/>
          <w:tab w:val="left" w:pos="0"/>
        </w:tabs>
        <w:rPr>
          <w:rFonts w:ascii="Calibri" w:hAnsi="Calibri"/>
          <w:color w:val="7030A0"/>
          <w:sz w:val="32"/>
          <w:szCs w:val="32"/>
        </w:rPr>
      </w:pPr>
      <w:r w:rsidRPr="00E86697">
        <w:rPr>
          <w:rFonts w:ascii="Calibri" w:hAnsi="Calibri"/>
          <w:color w:val="7030A0"/>
          <w:sz w:val="32"/>
          <w:szCs w:val="32"/>
        </w:rPr>
        <w:t>HANDICAFE DU</w:t>
      </w:r>
      <w:r>
        <w:rPr>
          <w:rFonts w:ascii="Calibri" w:hAnsi="Calibri"/>
          <w:color w:val="7030A0"/>
          <w:sz w:val="32"/>
          <w:szCs w:val="32"/>
        </w:rPr>
        <w:t> </w:t>
      </w:r>
      <w:r w:rsidR="00A019EB">
        <w:rPr>
          <w:rFonts w:ascii="Calibri" w:hAnsi="Calibri"/>
          <w:color w:val="7030A0"/>
          <w:sz w:val="32"/>
          <w:szCs w:val="32"/>
        </w:rPr>
        <w:t>28</w:t>
      </w:r>
      <w:r w:rsidR="00A378F9">
        <w:rPr>
          <w:rFonts w:ascii="Calibri" w:hAnsi="Calibri"/>
          <w:color w:val="7030A0"/>
          <w:sz w:val="32"/>
          <w:szCs w:val="32"/>
        </w:rPr>
        <w:t xml:space="preserve"> JANVIER 2015</w:t>
      </w:r>
    </w:p>
    <w:p w:rsidR="00D0402B" w:rsidRPr="00FD60BB" w:rsidRDefault="00A019EB" w:rsidP="00D0402B">
      <w:pPr>
        <w:pStyle w:val="Titre2"/>
        <w:numPr>
          <w:ilvl w:val="1"/>
          <w:numId w:val="24"/>
        </w:numPr>
        <w:tabs>
          <w:tab w:val="clear" w:pos="7200"/>
          <w:tab w:val="left" w:pos="0"/>
        </w:tabs>
        <w:rPr>
          <w:rFonts w:ascii="Calibri" w:hAnsi="Calibri"/>
          <w:color w:val="7030A0"/>
          <w:sz w:val="32"/>
          <w:szCs w:val="32"/>
        </w:rPr>
      </w:pPr>
      <w:r>
        <w:rPr>
          <w:rFonts w:ascii="Calibri" w:hAnsi="Calibri"/>
          <w:color w:val="7030A0"/>
          <w:sz w:val="32"/>
          <w:szCs w:val="32"/>
        </w:rPr>
        <w:t>CARREFOURS HEC</w:t>
      </w:r>
    </w:p>
    <w:p w:rsidR="00D0402B" w:rsidRPr="001213E7" w:rsidRDefault="00D0402B" w:rsidP="00D0402B">
      <w:pPr>
        <w:tabs>
          <w:tab w:val="left" w:pos="2410"/>
        </w:tabs>
        <w:ind w:left="2410"/>
        <w:jc w:val="center"/>
        <w:rPr>
          <w:b/>
          <w:color w:val="7030A0"/>
        </w:rPr>
      </w:pPr>
      <w:r>
        <w:rPr>
          <w:b/>
          <w:color w:val="7030A0"/>
        </w:rPr>
        <w:t xml:space="preserve"> </w:t>
      </w:r>
    </w:p>
    <w:p w:rsidR="00D0402B" w:rsidRPr="00E86697" w:rsidRDefault="00D0402B" w:rsidP="00D0402B">
      <w:pPr>
        <w:pStyle w:val="Titre2"/>
        <w:numPr>
          <w:ilvl w:val="1"/>
          <w:numId w:val="24"/>
        </w:numPr>
        <w:tabs>
          <w:tab w:val="left" w:pos="0"/>
        </w:tabs>
        <w:rPr>
          <w:rFonts w:ascii="Calibri" w:hAnsi="Calibri"/>
          <w:sz w:val="22"/>
          <w:szCs w:val="22"/>
        </w:rPr>
      </w:pPr>
    </w:p>
    <w:p w:rsidR="00D0402B" w:rsidRPr="00E86697" w:rsidRDefault="00D0402B" w:rsidP="00D0402B">
      <w:pPr>
        <w:tabs>
          <w:tab w:val="left" w:pos="0"/>
        </w:tabs>
        <w:jc w:val="center"/>
        <w:rPr>
          <w:b/>
          <w:color w:val="FF5C01"/>
        </w:rPr>
      </w:pPr>
      <w:r w:rsidRPr="00E86697">
        <w:rPr>
          <w:b/>
          <w:color w:val="FF5C01"/>
        </w:rPr>
        <w:t>À RETOURNER AVEC VOTRE CV.</w:t>
      </w:r>
    </w:p>
    <w:p w:rsidR="00D0402B" w:rsidRPr="00E86697" w:rsidRDefault="00D0402B" w:rsidP="00D0402B">
      <w:pPr>
        <w:jc w:val="center"/>
      </w:pPr>
    </w:p>
    <w:p w:rsidR="00D0402B" w:rsidRPr="00A06D36" w:rsidRDefault="00D0402B" w:rsidP="00D0402B">
      <w:pPr>
        <w:autoSpaceDE w:val="0"/>
        <w:spacing w:after="120"/>
        <w:jc w:val="both"/>
        <w:rPr>
          <w:rFonts w:cs="Courier New"/>
          <w:sz w:val="28"/>
          <w:szCs w:val="28"/>
        </w:rPr>
      </w:pPr>
      <w:r w:rsidRPr="00A06D36">
        <w:rPr>
          <w:rFonts w:cs="Courier New"/>
          <w:b/>
          <w:bCs/>
          <w:color w:val="FF5C01"/>
          <w:sz w:val="28"/>
          <w:szCs w:val="28"/>
        </w:rPr>
        <w:t>Civilité :</w:t>
      </w:r>
      <w:r w:rsidRPr="00A06D36">
        <w:rPr>
          <w:rFonts w:cs="Courier New"/>
          <w:b/>
          <w:bCs/>
          <w:color w:val="FF5C01"/>
          <w:sz w:val="28"/>
          <w:szCs w:val="28"/>
        </w:rPr>
        <w:tab/>
      </w:r>
      <w:r w:rsidRPr="00A06D36">
        <w:rPr>
          <w:rFonts w:cs="Courier New"/>
          <w:b/>
          <w:bCs/>
          <w:color w:val="FF5C01"/>
          <w:sz w:val="28"/>
          <w:szCs w:val="28"/>
        </w:rPr>
        <w:tab/>
      </w:r>
      <w:r w:rsidRPr="00A06D36">
        <w:rPr>
          <w:rFonts w:cs="Courier New"/>
          <w:b/>
          <w:bCs/>
          <w:color w:val="FF5C01"/>
          <w:sz w:val="28"/>
          <w:szCs w:val="28"/>
        </w:rPr>
        <w:tab/>
      </w:r>
      <w:r w:rsidRPr="00A06D36">
        <w:rPr>
          <w:rFonts w:cs="Courier New"/>
          <w:sz w:val="28"/>
          <w:szCs w:val="28"/>
        </w:rPr>
        <w:tab/>
      </w:r>
      <w:r w:rsidRPr="00A06D36">
        <w:rPr>
          <w:rFonts w:cs="Courier New"/>
          <w:sz w:val="28"/>
          <w:szCs w:val="28"/>
        </w:rPr>
        <w:tab/>
      </w:r>
      <w:r w:rsidRPr="00A06D36">
        <w:rPr>
          <w:rFonts w:cs="Courier New"/>
          <w:sz w:val="28"/>
          <w:szCs w:val="28"/>
        </w:rPr>
        <w:tab/>
      </w:r>
    </w:p>
    <w:p w:rsidR="00D0402B" w:rsidRPr="00E86697" w:rsidRDefault="00D0402B" w:rsidP="00D0402B">
      <w:pPr>
        <w:autoSpaceDE w:val="0"/>
        <w:spacing w:after="120"/>
        <w:jc w:val="both"/>
        <w:rPr>
          <w:rFonts w:cs="Courier New"/>
          <w:lang w:val="en-GB"/>
        </w:rPr>
      </w:pPr>
      <w:r w:rsidRPr="00E86697">
        <w:rPr>
          <w:rFonts w:cs="Courier New"/>
        </w:rPr>
        <w:t xml:space="preserve">             -     NOM :                                                  Prénom :                                      </w:t>
      </w:r>
      <w:r w:rsidRPr="00E86697">
        <w:rPr>
          <w:rFonts w:cs="Courier New"/>
          <w:lang w:val="en-GB"/>
        </w:rPr>
        <w:t>Age :</w:t>
      </w:r>
    </w:p>
    <w:p w:rsidR="00D0402B" w:rsidRPr="00E86697" w:rsidRDefault="00D0402B" w:rsidP="00D0402B">
      <w:pPr>
        <w:numPr>
          <w:ilvl w:val="0"/>
          <w:numId w:val="22"/>
        </w:numPr>
        <w:suppressAutoHyphens/>
        <w:autoSpaceDE w:val="0"/>
        <w:spacing w:after="120" w:line="240" w:lineRule="auto"/>
        <w:jc w:val="both"/>
        <w:rPr>
          <w:rFonts w:cs="Courier New"/>
        </w:rPr>
      </w:pPr>
      <w:r w:rsidRPr="00E86697">
        <w:rPr>
          <w:rFonts w:cs="Courier New"/>
        </w:rPr>
        <w:t>Adresse :</w:t>
      </w:r>
    </w:p>
    <w:p w:rsidR="00D0402B" w:rsidRPr="00E86697" w:rsidRDefault="00D0402B" w:rsidP="00D0402B">
      <w:pPr>
        <w:numPr>
          <w:ilvl w:val="0"/>
          <w:numId w:val="22"/>
        </w:numPr>
        <w:suppressAutoHyphens/>
        <w:autoSpaceDE w:val="0"/>
        <w:spacing w:after="120" w:line="240" w:lineRule="auto"/>
        <w:jc w:val="both"/>
        <w:rPr>
          <w:rFonts w:cs="Courier New"/>
        </w:rPr>
      </w:pPr>
      <w:r w:rsidRPr="00E86697">
        <w:rPr>
          <w:rFonts w:cs="Courier New"/>
        </w:rPr>
        <w:t>Code postal :                                     Ville :</w:t>
      </w:r>
    </w:p>
    <w:p w:rsidR="00D0402B" w:rsidRPr="00E86697" w:rsidRDefault="00D0402B" w:rsidP="00D0402B">
      <w:pPr>
        <w:numPr>
          <w:ilvl w:val="0"/>
          <w:numId w:val="22"/>
        </w:numPr>
        <w:suppressAutoHyphens/>
        <w:autoSpaceDE w:val="0"/>
        <w:spacing w:after="120" w:line="240" w:lineRule="auto"/>
        <w:jc w:val="both"/>
        <w:rPr>
          <w:rFonts w:cs="Courier New"/>
        </w:rPr>
      </w:pPr>
      <w:r w:rsidRPr="00E86697">
        <w:rPr>
          <w:rFonts w:cs="Courier New"/>
        </w:rPr>
        <w:t xml:space="preserve">Téléphone :                                       Fax :                                </w:t>
      </w:r>
    </w:p>
    <w:p w:rsidR="00D0402B" w:rsidRPr="00E86697" w:rsidRDefault="00D0402B" w:rsidP="00D0402B">
      <w:pPr>
        <w:numPr>
          <w:ilvl w:val="0"/>
          <w:numId w:val="22"/>
        </w:numPr>
        <w:suppressAutoHyphens/>
        <w:autoSpaceDE w:val="0"/>
        <w:spacing w:after="120" w:line="240" w:lineRule="auto"/>
        <w:jc w:val="both"/>
        <w:rPr>
          <w:rFonts w:cs="Courier New"/>
          <w:lang w:val="en-GB"/>
        </w:rPr>
      </w:pPr>
      <w:r w:rsidRPr="00E86697">
        <w:rPr>
          <w:rFonts w:cs="Courier New"/>
          <w:lang w:val="en-GB"/>
        </w:rPr>
        <w:t>Portable / SMS :</w:t>
      </w:r>
    </w:p>
    <w:p w:rsidR="00D0402B" w:rsidRPr="00E86697" w:rsidRDefault="00D0402B" w:rsidP="00D0402B">
      <w:pPr>
        <w:numPr>
          <w:ilvl w:val="0"/>
          <w:numId w:val="22"/>
        </w:numPr>
        <w:suppressAutoHyphens/>
        <w:autoSpaceDE w:val="0"/>
        <w:spacing w:after="120" w:line="240" w:lineRule="auto"/>
        <w:jc w:val="both"/>
        <w:rPr>
          <w:rFonts w:cs="Courier New"/>
          <w:lang w:val="en-GB"/>
        </w:rPr>
      </w:pPr>
      <w:r w:rsidRPr="00E86697">
        <w:rPr>
          <w:rFonts w:cs="Courier New"/>
          <w:lang w:val="en-GB"/>
        </w:rPr>
        <w:t>Mail :</w:t>
      </w:r>
    </w:p>
    <w:p w:rsidR="00D0402B" w:rsidRPr="00E86697" w:rsidRDefault="00D0402B" w:rsidP="00D0402B">
      <w:pPr>
        <w:autoSpaceDE w:val="0"/>
        <w:jc w:val="both"/>
        <w:rPr>
          <w:rFonts w:cs="Courier New"/>
          <w:b/>
          <w:bCs/>
          <w:lang w:val="en-GB"/>
        </w:rPr>
      </w:pPr>
    </w:p>
    <w:p w:rsidR="00D0402B" w:rsidRPr="00A06D36" w:rsidRDefault="00D0402B" w:rsidP="00D0402B">
      <w:pPr>
        <w:autoSpaceDE w:val="0"/>
        <w:jc w:val="both"/>
        <w:rPr>
          <w:rFonts w:cs="Courier New"/>
          <w:b/>
          <w:bCs/>
          <w:color w:val="FF5C01"/>
          <w:sz w:val="28"/>
          <w:szCs w:val="28"/>
        </w:rPr>
      </w:pPr>
      <w:r w:rsidRPr="00A06D36">
        <w:rPr>
          <w:rFonts w:cs="Courier New"/>
          <w:b/>
          <w:bCs/>
          <w:color w:val="FF5C01"/>
          <w:sz w:val="28"/>
          <w:szCs w:val="28"/>
        </w:rPr>
        <w:t xml:space="preserve">Secteur d’activité, parcours étudiant, mobilité : </w:t>
      </w:r>
    </w:p>
    <w:p w:rsidR="00D0402B" w:rsidRPr="00AD4DE9" w:rsidRDefault="00D0402B" w:rsidP="00D0402B">
      <w:pPr>
        <w:autoSpaceDE w:val="0"/>
        <w:jc w:val="both"/>
        <w:rPr>
          <w:rFonts w:cs="Courier New"/>
          <w:bCs/>
          <w:sz w:val="16"/>
          <w:szCs w:val="16"/>
        </w:rPr>
      </w:pPr>
      <w:proofErr w:type="gramStart"/>
      <w:r>
        <w:rPr>
          <w:rFonts w:cs="Courier New"/>
          <w:b/>
          <w:bCs/>
        </w:rPr>
        <w:t xml:space="preserve">Etes vous : </w:t>
      </w:r>
      <w:r>
        <w:rPr>
          <w:rFonts w:cs="Courier New"/>
          <w:b/>
          <w:bCs/>
        </w:rPr>
        <w:tab/>
      </w:r>
      <w:proofErr w:type="gramEnd"/>
      <w:r w:rsidRPr="00AD4DE9">
        <w:rPr>
          <w:rFonts w:cs="Courier New"/>
          <w:bCs/>
          <w:sz w:val="16"/>
          <w:szCs w:val="16"/>
        </w:rPr>
        <w:t xml:space="preserve">Effacez les mentions fausses </w:t>
      </w:r>
    </w:p>
    <w:p w:rsidR="00D0402B" w:rsidRDefault="00D0402B" w:rsidP="00D0402B">
      <w:pPr>
        <w:autoSpaceDE w:val="0"/>
        <w:ind w:left="708" w:firstLine="708"/>
        <w:jc w:val="both"/>
        <w:rPr>
          <w:rFonts w:cs="Courier New"/>
          <w:b/>
          <w:bCs/>
        </w:rPr>
      </w:pPr>
      <w:r>
        <w:rPr>
          <w:rFonts w:cs="Courier New"/>
          <w:b/>
          <w:bCs/>
        </w:rPr>
        <w:t>En recherche d’une entreprise d’accueil pour une formation par l’apprentissage</w:t>
      </w:r>
      <w:r>
        <w:rPr>
          <w:rFonts w:cs="Courier New"/>
          <w:b/>
          <w:bCs/>
        </w:rPr>
        <w:tab/>
        <w:t xml:space="preserve">    </w:t>
      </w:r>
    </w:p>
    <w:p w:rsidR="00D0402B" w:rsidRDefault="00D0402B" w:rsidP="00D0402B">
      <w:pPr>
        <w:autoSpaceDE w:val="0"/>
        <w:ind w:left="708" w:firstLine="708"/>
        <w:jc w:val="both"/>
        <w:rPr>
          <w:rFonts w:cs="Courier New"/>
          <w:b/>
          <w:bCs/>
        </w:rPr>
      </w:pPr>
      <w:proofErr w:type="spellStart"/>
      <w:r>
        <w:rPr>
          <w:rFonts w:cs="Courier New"/>
          <w:b/>
          <w:bCs/>
        </w:rPr>
        <w:t>Etudiant-e</w:t>
      </w:r>
      <w:proofErr w:type="spellEnd"/>
      <w:r>
        <w:rPr>
          <w:rFonts w:cs="Courier New"/>
          <w:b/>
          <w:bCs/>
        </w:rPr>
        <w:t xml:space="preserve"> en recherche de stage </w:t>
      </w:r>
    </w:p>
    <w:p w:rsidR="00D0402B" w:rsidRDefault="00D0402B" w:rsidP="00D0402B">
      <w:pPr>
        <w:autoSpaceDE w:val="0"/>
        <w:ind w:left="708" w:firstLine="708"/>
        <w:jc w:val="both"/>
        <w:rPr>
          <w:rFonts w:cs="Courier New"/>
          <w:b/>
          <w:bCs/>
        </w:rPr>
      </w:pPr>
      <w:proofErr w:type="spellStart"/>
      <w:r>
        <w:rPr>
          <w:rFonts w:cs="Courier New"/>
          <w:b/>
          <w:bCs/>
        </w:rPr>
        <w:t>Etudiant-e</w:t>
      </w:r>
      <w:proofErr w:type="spellEnd"/>
      <w:r>
        <w:rPr>
          <w:rFonts w:cs="Courier New"/>
          <w:b/>
          <w:bCs/>
        </w:rPr>
        <w:t xml:space="preserve"> en recherche d’un job étudiant</w:t>
      </w:r>
    </w:p>
    <w:p w:rsidR="00D0402B" w:rsidRDefault="00D0402B" w:rsidP="00D0402B">
      <w:pPr>
        <w:autoSpaceDE w:val="0"/>
        <w:ind w:left="708" w:firstLine="708"/>
        <w:jc w:val="both"/>
        <w:rPr>
          <w:rFonts w:cs="Courier New"/>
          <w:b/>
          <w:bCs/>
        </w:rPr>
      </w:pPr>
      <w:proofErr w:type="spellStart"/>
      <w:r>
        <w:rPr>
          <w:rFonts w:cs="Courier New"/>
          <w:b/>
          <w:bCs/>
        </w:rPr>
        <w:t>Etudiant-e</w:t>
      </w:r>
      <w:proofErr w:type="spellEnd"/>
      <w:r>
        <w:rPr>
          <w:rFonts w:cs="Courier New"/>
          <w:b/>
          <w:bCs/>
        </w:rPr>
        <w:t xml:space="preserve"> en recherche d’emploi</w:t>
      </w:r>
    </w:p>
    <w:p w:rsidR="00D0402B" w:rsidRDefault="00D0402B" w:rsidP="00D0402B">
      <w:pPr>
        <w:autoSpaceDE w:val="0"/>
        <w:ind w:left="708" w:right="-850" w:firstLine="708"/>
        <w:jc w:val="both"/>
        <w:rPr>
          <w:rFonts w:cs="Courier New"/>
          <w:b/>
          <w:bCs/>
        </w:rPr>
      </w:pPr>
      <w:proofErr w:type="spellStart"/>
      <w:r>
        <w:rPr>
          <w:rFonts w:cs="Courier New"/>
          <w:b/>
          <w:bCs/>
        </w:rPr>
        <w:t>Diplômé-e</w:t>
      </w:r>
      <w:proofErr w:type="spellEnd"/>
      <w:r>
        <w:rPr>
          <w:rFonts w:cs="Courier New"/>
          <w:b/>
          <w:bCs/>
        </w:rPr>
        <w:t xml:space="preserve"> bac+2 ou plus, depuis moins de 10 ans, sans expérience professionnelle </w:t>
      </w:r>
    </w:p>
    <w:p w:rsidR="00D0402B" w:rsidRDefault="00D0402B" w:rsidP="00D0402B">
      <w:pPr>
        <w:autoSpaceDE w:val="0"/>
        <w:ind w:left="708" w:firstLine="708"/>
        <w:jc w:val="both"/>
        <w:rPr>
          <w:rFonts w:cs="Courier New"/>
          <w:b/>
          <w:bCs/>
        </w:rPr>
      </w:pPr>
      <w:proofErr w:type="spellStart"/>
      <w:r>
        <w:rPr>
          <w:rFonts w:cs="Courier New"/>
          <w:b/>
          <w:bCs/>
        </w:rPr>
        <w:t>Diplômé-e</w:t>
      </w:r>
      <w:proofErr w:type="spellEnd"/>
      <w:r>
        <w:rPr>
          <w:rFonts w:cs="Courier New"/>
          <w:b/>
          <w:bCs/>
        </w:rPr>
        <w:t xml:space="preserve"> bac+2 ou plus, depuis moins de 10 ans, sans emploi </w:t>
      </w:r>
    </w:p>
    <w:p w:rsidR="00D0402B" w:rsidRDefault="00D0402B" w:rsidP="00D0402B">
      <w:pPr>
        <w:autoSpaceDE w:val="0"/>
        <w:ind w:left="708" w:firstLine="708"/>
        <w:jc w:val="both"/>
        <w:rPr>
          <w:rFonts w:cs="Courier New"/>
          <w:b/>
          <w:bCs/>
        </w:rPr>
      </w:pPr>
      <w:proofErr w:type="spellStart"/>
      <w:r>
        <w:rPr>
          <w:rFonts w:cs="Courier New"/>
          <w:b/>
          <w:bCs/>
        </w:rPr>
        <w:t>Diplômé-e</w:t>
      </w:r>
      <w:proofErr w:type="spellEnd"/>
      <w:r>
        <w:rPr>
          <w:rFonts w:cs="Courier New"/>
          <w:b/>
          <w:bCs/>
        </w:rPr>
        <w:t xml:space="preserve"> bac+2 ou plus, depuis moins de 10 ans, </w:t>
      </w:r>
      <w:proofErr w:type="spellStart"/>
      <w:r>
        <w:rPr>
          <w:rFonts w:cs="Courier New"/>
          <w:b/>
          <w:bCs/>
        </w:rPr>
        <w:t>salarié-e</w:t>
      </w:r>
      <w:proofErr w:type="spellEnd"/>
      <w:r>
        <w:rPr>
          <w:rFonts w:cs="Courier New"/>
          <w:b/>
          <w:bCs/>
        </w:rPr>
        <w:t xml:space="preserve"> </w:t>
      </w:r>
    </w:p>
    <w:p w:rsidR="00D0402B" w:rsidRDefault="00D0402B" w:rsidP="00D0402B">
      <w:pPr>
        <w:autoSpaceDE w:val="0"/>
        <w:ind w:left="708" w:firstLine="708"/>
        <w:jc w:val="both"/>
        <w:rPr>
          <w:rFonts w:cs="Courier New"/>
          <w:b/>
          <w:bCs/>
        </w:rPr>
      </w:pPr>
      <w:r>
        <w:rPr>
          <w:rFonts w:cs="Courier New"/>
          <w:b/>
          <w:bCs/>
        </w:rPr>
        <w:t>Autre (précisez) :</w:t>
      </w:r>
    </w:p>
    <w:p w:rsidR="00D0402B" w:rsidRPr="00E86697" w:rsidRDefault="00D0402B" w:rsidP="00D0402B">
      <w:pPr>
        <w:autoSpaceDE w:val="0"/>
        <w:jc w:val="both"/>
        <w:rPr>
          <w:rFonts w:cs="Courier New"/>
          <w:b/>
          <w:bCs/>
        </w:rPr>
      </w:pPr>
    </w:p>
    <w:p w:rsidR="00D0402B" w:rsidRPr="00E86697" w:rsidRDefault="00D0402B" w:rsidP="00D0402B">
      <w:pPr>
        <w:pStyle w:val="Titre3"/>
        <w:numPr>
          <w:ilvl w:val="0"/>
          <w:numId w:val="19"/>
        </w:numPr>
        <w:rPr>
          <w:rFonts w:ascii="Calibri" w:hAnsi="Calibri"/>
          <w:b w:val="0"/>
          <w:bCs w:val="0"/>
          <w:szCs w:val="22"/>
        </w:rPr>
      </w:pPr>
      <w:r w:rsidRPr="00E86697">
        <w:rPr>
          <w:rFonts w:ascii="Calibri" w:hAnsi="Calibri"/>
          <w:b w:val="0"/>
          <w:bCs w:val="0"/>
          <w:szCs w:val="22"/>
        </w:rPr>
        <w:t xml:space="preserve">Dans quel secteur d’activité recherchez-vous un </w:t>
      </w:r>
      <w:r>
        <w:rPr>
          <w:rFonts w:ascii="Calibri" w:hAnsi="Calibri"/>
          <w:b w:val="0"/>
          <w:bCs w:val="0"/>
          <w:szCs w:val="22"/>
        </w:rPr>
        <w:t>stage/</w:t>
      </w:r>
      <w:r w:rsidRPr="00E86697">
        <w:rPr>
          <w:rFonts w:ascii="Calibri" w:hAnsi="Calibri"/>
          <w:b w:val="0"/>
          <w:bCs w:val="0"/>
          <w:szCs w:val="22"/>
        </w:rPr>
        <w:t>emploi ? </w:t>
      </w:r>
    </w:p>
    <w:p w:rsidR="00D0402B" w:rsidRPr="00E86697" w:rsidRDefault="00D0402B" w:rsidP="00D0402B"/>
    <w:p w:rsidR="00D0402B" w:rsidRPr="00E86697" w:rsidRDefault="00D0402B" w:rsidP="00D0402B"/>
    <w:p w:rsidR="00D0402B" w:rsidRPr="00E86697" w:rsidRDefault="00D0402B" w:rsidP="00D0402B">
      <w:pPr>
        <w:pStyle w:val="Titre3"/>
        <w:numPr>
          <w:ilvl w:val="0"/>
          <w:numId w:val="19"/>
        </w:numPr>
        <w:rPr>
          <w:rFonts w:ascii="Calibri" w:hAnsi="Calibri"/>
          <w:b w:val="0"/>
          <w:bCs w:val="0"/>
          <w:szCs w:val="22"/>
        </w:rPr>
      </w:pPr>
      <w:r w:rsidRPr="00E86697">
        <w:rPr>
          <w:rFonts w:ascii="Calibri" w:hAnsi="Calibri"/>
          <w:b w:val="0"/>
          <w:bCs w:val="0"/>
          <w:szCs w:val="22"/>
        </w:rPr>
        <w:lastRenderedPageBreak/>
        <w:t xml:space="preserve">Quel est l’intitulé du poste que vous souhaitez occuper en entreprise ? </w:t>
      </w:r>
    </w:p>
    <w:p w:rsidR="00D0402B" w:rsidRPr="00E86697" w:rsidRDefault="00D0402B" w:rsidP="00D0402B"/>
    <w:p w:rsidR="00D0402B" w:rsidRPr="00E86697" w:rsidRDefault="00D0402B" w:rsidP="00D0402B"/>
    <w:p w:rsidR="00D0402B" w:rsidRPr="00E86697" w:rsidRDefault="00D0402B" w:rsidP="00D0402B">
      <w:pPr>
        <w:pStyle w:val="Titre3"/>
        <w:numPr>
          <w:ilvl w:val="0"/>
          <w:numId w:val="19"/>
        </w:numPr>
        <w:rPr>
          <w:rFonts w:ascii="Calibri" w:hAnsi="Calibri"/>
          <w:b w:val="0"/>
          <w:bCs w:val="0"/>
          <w:szCs w:val="22"/>
        </w:rPr>
      </w:pPr>
      <w:r w:rsidRPr="00E86697">
        <w:rPr>
          <w:rFonts w:ascii="Calibri" w:hAnsi="Calibri"/>
          <w:b w:val="0"/>
          <w:bCs w:val="0"/>
          <w:szCs w:val="22"/>
        </w:rPr>
        <w:t xml:space="preserve">Quel est votre niveau d'étude ?  </w:t>
      </w:r>
    </w:p>
    <w:p w:rsidR="00D0402B" w:rsidRPr="00E86697" w:rsidRDefault="00D0402B" w:rsidP="00D0402B"/>
    <w:p w:rsidR="00D0402B" w:rsidRPr="00E86697" w:rsidRDefault="00D0402B" w:rsidP="00D0402B"/>
    <w:p w:rsidR="00D0402B" w:rsidRPr="00E86697" w:rsidRDefault="00D0402B" w:rsidP="00D0402B">
      <w:pPr>
        <w:pStyle w:val="Titre3"/>
        <w:numPr>
          <w:ilvl w:val="0"/>
          <w:numId w:val="19"/>
        </w:numPr>
        <w:rPr>
          <w:rFonts w:ascii="Calibri" w:hAnsi="Calibri"/>
          <w:b w:val="0"/>
          <w:bCs w:val="0"/>
          <w:szCs w:val="22"/>
        </w:rPr>
      </w:pPr>
      <w:r w:rsidRPr="00E86697">
        <w:rPr>
          <w:rFonts w:ascii="Calibri" w:hAnsi="Calibri"/>
          <w:b w:val="0"/>
          <w:bCs w:val="0"/>
          <w:szCs w:val="22"/>
        </w:rPr>
        <w:t xml:space="preserve">Quel est l’intitulé de votre dernier diplôme et son année d’obtention ? </w:t>
      </w:r>
    </w:p>
    <w:p w:rsidR="00D0402B" w:rsidRPr="00E86697" w:rsidRDefault="00D0402B" w:rsidP="00D0402B"/>
    <w:p w:rsidR="00D0402B" w:rsidRPr="00E86697" w:rsidRDefault="00D0402B" w:rsidP="00D0402B"/>
    <w:p w:rsidR="00D0402B" w:rsidRPr="00E86697" w:rsidRDefault="00D0402B" w:rsidP="00D0402B">
      <w:pPr>
        <w:pStyle w:val="Titre3"/>
        <w:numPr>
          <w:ilvl w:val="0"/>
          <w:numId w:val="19"/>
        </w:numPr>
        <w:rPr>
          <w:rFonts w:ascii="Calibri" w:hAnsi="Calibri"/>
          <w:b w:val="0"/>
          <w:bCs w:val="0"/>
          <w:szCs w:val="22"/>
        </w:rPr>
      </w:pPr>
      <w:r w:rsidRPr="00E86697">
        <w:rPr>
          <w:rFonts w:ascii="Calibri" w:hAnsi="Calibri"/>
          <w:b w:val="0"/>
          <w:bCs w:val="0"/>
          <w:szCs w:val="22"/>
        </w:rPr>
        <w:t>Quel</w:t>
      </w:r>
      <w:r>
        <w:rPr>
          <w:rFonts w:ascii="Calibri" w:hAnsi="Calibri"/>
          <w:b w:val="0"/>
          <w:bCs w:val="0"/>
          <w:szCs w:val="22"/>
        </w:rPr>
        <w:t xml:space="preserve"> est ou a été votre parcours de formation depuis le bac</w:t>
      </w:r>
      <w:r w:rsidRPr="00E86697">
        <w:rPr>
          <w:rFonts w:ascii="Calibri" w:hAnsi="Calibri"/>
          <w:b w:val="0"/>
          <w:bCs w:val="0"/>
          <w:szCs w:val="22"/>
        </w:rPr>
        <w:t xml:space="preserve"> </w:t>
      </w:r>
      <w:r>
        <w:rPr>
          <w:rFonts w:ascii="Calibri" w:hAnsi="Calibri"/>
          <w:b w:val="0"/>
          <w:bCs w:val="0"/>
          <w:szCs w:val="22"/>
        </w:rPr>
        <w:t xml:space="preserve">(faculté/institut, classe prépa, </w:t>
      </w:r>
      <w:r w:rsidRPr="00E86697">
        <w:rPr>
          <w:rFonts w:ascii="Calibri" w:hAnsi="Calibri"/>
          <w:b w:val="0"/>
          <w:bCs w:val="0"/>
          <w:szCs w:val="22"/>
        </w:rPr>
        <w:t xml:space="preserve">école, </w:t>
      </w:r>
      <w:r>
        <w:rPr>
          <w:rFonts w:ascii="Calibri" w:hAnsi="Calibri"/>
          <w:b w:val="0"/>
          <w:bCs w:val="0"/>
          <w:szCs w:val="22"/>
        </w:rPr>
        <w:t xml:space="preserve">BTS, </w:t>
      </w:r>
      <w:r w:rsidRPr="00E86697">
        <w:rPr>
          <w:rFonts w:ascii="Calibri" w:hAnsi="Calibri"/>
          <w:b w:val="0"/>
          <w:bCs w:val="0"/>
          <w:szCs w:val="22"/>
        </w:rPr>
        <w:t>centre</w:t>
      </w:r>
      <w:r>
        <w:rPr>
          <w:rFonts w:ascii="Calibri" w:hAnsi="Calibri"/>
          <w:b w:val="0"/>
          <w:bCs w:val="0"/>
          <w:szCs w:val="22"/>
        </w:rPr>
        <w:t>…</w:t>
      </w:r>
      <w:r w:rsidRPr="00E86697">
        <w:rPr>
          <w:rFonts w:ascii="Calibri" w:hAnsi="Calibri"/>
          <w:b w:val="0"/>
          <w:bCs w:val="0"/>
          <w:szCs w:val="22"/>
        </w:rPr>
        <w:t xml:space="preserve">) ? </w:t>
      </w:r>
    </w:p>
    <w:p w:rsidR="00D0402B" w:rsidRPr="00E86697" w:rsidRDefault="00D0402B" w:rsidP="00D0402B"/>
    <w:p w:rsidR="00D0402B" w:rsidRPr="00E86697" w:rsidRDefault="00D0402B" w:rsidP="00D0402B"/>
    <w:p w:rsidR="00D0402B" w:rsidRPr="00E86697" w:rsidRDefault="00D0402B" w:rsidP="00D0402B">
      <w:pPr>
        <w:pStyle w:val="Titre3"/>
        <w:numPr>
          <w:ilvl w:val="0"/>
          <w:numId w:val="19"/>
        </w:numPr>
        <w:rPr>
          <w:rFonts w:ascii="Calibri" w:hAnsi="Calibri"/>
          <w:b w:val="0"/>
          <w:bCs w:val="0"/>
          <w:szCs w:val="22"/>
        </w:rPr>
      </w:pPr>
      <w:r w:rsidRPr="00E86697">
        <w:rPr>
          <w:rFonts w:ascii="Calibri" w:hAnsi="Calibri"/>
          <w:b w:val="0"/>
          <w:bCs w:val="0"/>
          <w:szCs w:val="22"/>
        </w:rPr>
        <w:t xml:space="preserve">Etes-vous mobile professionnellement sur le territoire et si oui quelles régions ? </w:t>
      </w:r>
    </w:p>
    <w:p w:rsidR="00D0402B" w:rsidRPr="00A06D36" w:rsidRDefault="00D0402B" w:rsidP="00D0402B">
      <w:pPr>
        <w:rPr>
          <w:rFonts w:cs="Courier New"/>
          <w:b/>
          <w:bCs/>
          <w:color w:val="FF5C01"/>
          <w:sz w:val="28"/>
          <w:szCs w:val="28"/>
        </w:rPr>
      </w:pPr>
      <w:r>
        <w:rPr>
          <w:rFonts w:cs="Courier New"/>
          <w:b/>
          <w:bCs/>
          <w:color w:val="FF5C01"/>
        </w:rPr>
        <w:br w:type="page"/>
      </w:r>
      <w:r w:rsidRPr="00A06D36">
        <w:rPr>
          <w:rFonts w:cs="Courier New"/>
          <w:b/>
          <w:bCs/>
          <w:color w:val="FF5C01"/>
          <w:sz w:val="28"/>
          <w:szCs w:val="28"/>
        </w:rPr>
        <w:lastRenderedPageBreak/>
        <w:t xml:space="preserve">Questions réservées uniquement </w:t>
      </w:r>
      <w:r>
        <w:rPr>
          <w:rFonts w:cs="Courier New"/>
          <w:b/>
          <w:bCs/>
          <w:color w:val="FF5C01"/>
          <w:sz w:val="28"/>
          <w:szCs w:val="28"/>
        </w:rPr>
        <w:t>aux organisateurs</w:t>
      </w:r>
      <w:r w:rsidRPr="00A06D36">
        <w:rPr>
          <w:rFonts w:cs="Courier New"/>
          <w:b/>
          <w:bCs/>
          <w:color w:val="FF5C01"/>
          <w:sz w:val="28"/>
          <w:szCs w:val="28"/>
        </w:rPr>
        <w:t xml:space="preserve"> : </w:t>
      </w:r>
      <w:r w:rsidRPr="00A06D36">
        <w:rPr>
          <w:rFonts w:cs="Courier New"/>
          <w:b/>
          <w:bCs/>
          <w:color w:val="FF5C01"/>
          <w:sz w:val="28"/>
          <w:szCs w:val="28"/>
        </w:rPr>
        <w:tab/>
      </w:r>
    </w:p>
    <w:p w:rsidR="00D0402B" w:rsidRPr="00E86697" w:rsidRDefault="00D0402B" w:rsidP="00D0402B">
      <w:pPr>
        <w:autoSpaceDE w:val="0"/>
        <w:jc w:val="both"/>
        <w:rPr>
          <w:rFonts w:cs="Courier New"/>
          <w:b/>
          <w:bCs/>
        </w:rPr>
      </w:pPr>
    </w:p>
    <w:p w:rsidR="00D0402B" w:rsidRPr="00E86697" w:rsidRDefault="00D0402B" w:rsidP="00D0402B">
      <w:pPr>
        <w:numPr>
          <w:ilvl w:val="0"/>
          <w:numId w:val="21"/>
        </w:numPr>
        <w:suppressAutoHyphens/>
        <w:autoSpaceDE w:val="0"/>
        <w:spacing w:after="0" w:line="240" w:lineRule="auto"/>
        <w:jc w:val="both"/>
        <w:rPr>
          <w:rFonts w:cs="Courier New"/>
        </w:rPr>
      </w:pPr>
      <w:r w:rsidRPr="00E86697">
        <w:rPr>
          <w:rFonts w:cs="Courier New"/>
        </w:rPr>
        <w:t>Quelle</w:t>
      </w:r>
      <w:r>
        <w:rPr>
          <w:rFonts w:cs="Courier New"/>
        </w:rPr>
        <w:t>s sont vos limitations/vos besoins d’aménagement dans le cadre de votre activité professionnelle</w:t>
      </w:r>
      <w:r w:rsidRPr="00E86697">
        <w:rPr>
          <w:rFonts w:cs="Courier New"/>
        </w:rPr>
        <w:t xml:space="preserve"> ? </w:t>
      </w:r>
    </w:p>
    <w:p w:rsidR="00D0402B" w:rsidRPr="00E86697" w:rsidRDefault="00D0402B" w:rsidP="00D0402B">
      <w:pPr>
        <w:autoSpaceDE w:val="0"/>
        <w:jc w:val="both"/>
        <w:rPr>
          <w:rFonts w:cs="Courier New"/>
        </w:rPr>
      </w:pPr>
    </w:p>
    <w:p w:rsidR="00D0402B" w:rsidRPr="00E86697" w:rsidRDefault="00D0402B" w:rsidP="00D0402B">
      <w:pPr>
        <w:numPr>
          <w:ilvl w:val="0"/>
          <w:numId w:val="21"/>
        </w:numPr>
        <w:suppressAutoHyphens/>
        <w:autoSpaceDE w:val="0"/>
        <w:spacing w:after="0" w:line="240" w:lineRule="auto"/>
        <w:jc w:val="both"/>
        <w:rPr>
          <w:rFonts w:cs="Courier New"/>
        </w:rPr>
      </w:pPr>
      <w:r w:rsidRPr="00E86697">
        <w:rPr>
          <w:rFonts w:cs="Courier New"/>
        </w:rPr>
        <w:t>Avez-vous une reconnaissance administrative de votre situation de handicap ? (MDPH ou ex - COTOREP ?) OUI / NON</w:t>
      </w:r>
    </w:p>
    <w:p w:rsidR="00D0402B" w:rsidRPr="00E86697" w:rsidRDefault="00D0402B" w:rsidP="00D0402B">
      <w:pPr>
        <w:autoSpaceDE w:val="0"/>
        <w:jc w:val="both"/>
        <w:rPr>
          <w:rFonts w:cs="Courier New"/>
        </w:rPr>
      </w:pPr>
    </w:p>
    <w:p w:rsidR="00D0402B" w:rsidRDefault="00D0402B" w:rsidP="00D0402B">
      <w:pPr>
        <w:numPr>
          <w:ilvl w:val="0"/>
          <w:numId w:val="21"/>
        </w:numPr>
        <w:suppressAutoHyphens/>
        <w:autoSpaceDE w:val="0"/>
        <w:spacing w:after="0" w:line="240" w:lineRule="auto"/>
        <w:jc w:val="both"/>
        <w:rPr>
          <w:rFonts w:cs="Courier New"/>
        </w:rPr>
      </w:pPr>
      <w:r w:rsidRPr="00E86697">
        <w:rPr>
          <w:rFonts w:cs="Courier New"/>
        </w:rPr>
        <w:t>Avez-vous</w:t>
      </w:r>
      <w:r>
        <w:rPr>
          <w:rFonts w:cs="Courier New"/>
        </w:rPr>
        <w:t xml:space="preserve"> des</w:t>
      </w:r>
      <w:r w:rsidRPr="00E86697">
        <w:rPr>
          <w:rFonts w:cs="Courier New"/>
        </w:rPr>
        <w:t xml:space="preserve"> besoin</w:t>
      </w:r>
      <w:r>
        <w:rPr>
          <w:rFonts w:cs="Courier New"/>
        </w:rPr>
        <w:t>s spécifiques pour vous d</w:t>
      </w:r>
      <w:r w:rsidRPr="00E86697">
        <w:rPr>
          <w:rFonts w:cs="Courier New"/>
        </w:rPr>
        <w:t>éplacer ?</w:t>
      </w:r>
      <w:r>
        <w:rPr>
          <w:rFonts w:cs="Courier New"/>
        </w:rPr>
        <w:t xml:space="preserve"> : </w:t>
      </w:r>
    </w:p>
    <w:p w:rsidR="00D0402B" w:rsidRDefault="00D0402B" w:rsidP="00D0402B">
      <w:pPr>
        <w:pStyle w:val="Paragraphedeliste"/>
        <w:rPr>
          <w:rFonts w:cs="Courier New"/>
        </w:rPr>
      </w:pPr>
    </w:p>
    <w:p w:rsidR="00D0402B" w:rsidRDefault="00D0402B" w:rsidP="00D0402B">
      <w:pPr>
        <w:numPr>
          <w:ilvl w:val="0"/>
          <w:numId w:val="21"/>
        </w:numPr>
        <w:suppressAutoHyphens/>
        <w:autoSpaceDE w:val="0"/>
        <w:spacing w:after="0" w:line="240" w:lineRule="auto"/>
        <w:jc w:val="both"/>
        <w:rPr>
          <w:rFonts w:cs="Courier New"/>
        </w:rPr>
      </w:pPr>
      <w:r>
        <w:rPr>
          <w:rFonts w:cs="Courier New"/>
        </w:rPr>
        <w:t>Une aide humaine ? OUI / NON</w:t>
      </w:r>
    </w:p>
    <w:p w:rsidR="00D0402B" w:rsidRDefault="00D0402B" w:rsidP="00D0402B">
      <w:pPr>
        <w:pStyle w:val="Paragraphedeliste"/>
        <w:rPr>
          <w:rFonts w:cs="Courier New"/>
        </w:rPr>
      </w:pPr>
    </w:p>
    <w:p w:rsidR="00D0402B" w:rsidRDefault="00D0402B" w:rsidP="00D0402B">
      <w:pPr>
        <w:numPr>
          <w:ilvl w:val="0"/>
          <w:numId w:val="21"/>
        </w:numPr>
        <w:suppressAutoHyphens/>
        <w:autoSpaceDE w:val="0"/>
        <w:spacing w:after="0" w:line="240" w:lineRule="auto"/>
        <w:jc w:val="both"/>
        <w:rPr>
          <w:rFonts w:cs="Courier New"/>
        </w:rPr>
      </w:pPr>
      <w:r w:rsidRPr="00E86697">
        <w:rPr>
          <w:rFonts w:cs="Courier New"/>
        </w:rPr>
        <w:t xml:space="preserve">un </w:t>
      </w:r>
      <w:r>
        <w:rPr>
          <w:rFonts w:cs="Courier New"/>
        </w:rPr>
        <w:t>fauteuil roulant</w:t>
      </w:r>
      <w:r w:rsidRPr="00E86697">
        <w:rPr>
          <w:rFonts w:cs="Courier New"/>
        </w:rPr>
        <w:t xml:space="preserve"> pour vous déplacer? OUI / NON</w:t>
      </w:r>
    </w:p>
    <w:p w:rsidR="00D0402B" w:rsidRDefault="00D0402B" w:rsidP="00D0402B">
      <w:pPr>
        <w:pStyle w:val="Paragraphedeliste"/>
        <w:rPr>
          <w:rFonts w:cs="Courier New"/>
        </w:rPr>
      </w:pPr>
    </w:p>
    <w:p w:rsidR="00D0402B" w:rsidRPr="006266BC" w:rsidRDefault="00D0402B" w:rsidP="00D0402B">
      <w:pPr>
        <w:numPr>
          <w:ilvl w:val="0"/>
          <w:numId w:val="21"/>
        </w:numPr>
        <w:suppressAutoHyphens/>
        <w:autoSpaceDE w:val="0"/>
        <w:spacing w:after="0" w:line="240" w:lineRule="auto"/>
        <w:jc w:val="both"/>
        <w:rPr>
          <w:rFonts w:cs="Courier New"/>
        </w:rPr>
      </w:pPr>
      <w:r>
        <w:rPr>
          <w:rFonts w:cs="Courier New"/>
        </w:rPr>
        <w:t xml:space="preserve">des </w:t>
      </w:r>
      <w:r w:rsidRPr="006266BC">
        <w:rPr>
          <w:rFonts w:cs="Courier New"/>
        </w:rPr>
        <w:t>béquille</w:t>
      </w:r>
      <w:r>
        <w:rPr>
          <w:rFonts w:cs="Courier New"/>
        </w:rPr>
        <w:t>s</w:t>
      </w:r>
      <w:r w:rsidRPr="006266BC">
        <w:rPr>
          <w:rFonts w:cs="Courier New"/>
        </w:rPr>
        <w:t> ? OUI / NON</w:t>
      </w:r>
    </w:p>
    <w:p w:rsidR="00D0402B" w:rsidRPr="00E86697" w:rsidRDefault="00D0402B" w:rsidP="00D0402B">
      <w:pPr>
        <w:autoSpaceDE w:val="0"/>
        <w:jc w:val="both"/>
        <w:rPr>
          <w:rFonts w:cs="Courier New"/>
        </w:rPr>
      </w:pPr>
    </w:p>
    <w:p w:rsidR="00D0402B" w:rsidRPr="00E86697" w:rsidRDefault="00D0402B" w:rsidP="00D0402B">
      <w:pPr>
        <w:numPr>
          <w:ilvl w:val="0"/>
          <w:numId w:val="21"/>
        </w:numPr>
        <w:suppressAutoHyphens/>
        <w:autoSpaceDE w:val="0"/>
        <w:spacing w:after="0" w:line="240" w:lineRule="auto"/>
        <w:jc w:val="both"/>
        <w:rPr>
          <w:rFonts w:cs="Courier New"/>
        </w:rPr>
      </w:pPr>
      <w:r w:rsidRPr="00E86697">
        <w:rPr>
          <w:rFonts w:cs="Courier New"/>
        </w:rPr>
        <w:t>Avez-vous besoin d’une auxiliaire de vie ? OUI / NON</w:t>
      </w:r>
    </w:p>
    <w:p w:rsidR="00D0402B" w:rsidRPr="00E86697" w:rsidRDefault="00D0402B" w:rsidP="00D0402B">
      <w:pPr>
        <w:autoSpaceDE w:val="0"/>
        <w:ind w:left="1068"/>
        <w:jc w:val="both"/>
        <w:rPr>
          <w:rFonts w:cs="Courier New"/>
        </w:rPr>
      </w:pPr>
    </w:p>
    <w:p w:rsidR="00D0402B" w:rsidRPr="00E86697" w:rsidRDefault="00D0402B" w:rsidP="00D0402B">
      <w:pPr>
        <w:numPr>
          <w:ilvl w:val="0"/>
          <w:numId w:val="21"/>
        </w:numPr>
        <w:suppressAutoHyphens/>
        <w:autoSpaceDE w:val="0"/>
        <w:spacing w:after="0" w:line="240" w:lineRule="auto"/>
        <w:jc w:val="both"/>
        <w:rPr>
          <w:rFonts w:cs="Courier New"/>
        </w:rPr>
      </w:pPr>
      <w:r w:rsidRPr="00E86697">
        <w:rPr>
          <w:rFonts w:cs="Courier New"/>
        </w:rPr>
        <w:t>Avez-vous besoin d’un guide si vous êtes non voyant ? OUI / Non</w:t>
      </w:r>
    </w:p>
    <w:p w:rsidR="00D0402B" w:rsidRPr="00E86697" w:rsidRDefault="00D0402B" w:rsidP="00D0402B">
      <w:pPr>
        <w:autoSpaceDE w:val="0"/>
        <w:jc w:val="both"/>
        <w:rPr>
          <w:rFonts w:cs="Courier New"/>
        </w:rPr>
      </w:pPr>
    </w:p>
    <w:p w:rsidR="00D0402B" w:rsidRPr="004F5018" w:rsidRDefault="00D0402B" w:rsidP="00D0402B">
      <w:pPr>
        <w:numPr>
          <w:ilvl w:val="0"/>
          <w:numId w:val="21"/>
        </w:numPr>
        <w:suppressAutoHyphens/>
        <w:autoSpaceDE w:val="0"/>
        <w:spacing w:after="0" w:line="240" w:lineRule="auto"/>
        <w:jc w:val="both"/>
        <w:rPr>
          <w:rFonts w:cs="Courier New"/>
        </w:rPr>
      </w:pPr>
      <w:r w:rsidRPr="00E86697">
        <w:rPr>
          <w:rFonts w:cs="Courier New"/>
        </w:rPr>
        <w:t>Avez-vous besoin d'un traducteur en LSF ? OUI / NON</w:t>
      </w:r>
    </w:p>
    <w:p w:rsidR="00D0402B" w:rsidRPr="00E86697" w:rsidRDefault="00D0402B" w:rsidP="00D0402B">
      <w:pPr>
        <w:autoSpaceDE w:val="0"/>
        <w:jc w:val="both"/>
      </w:pPr>
    </w:p>
    <w:p w:rsidR="00D0402B" w:rsidRPr="00E86697" w:rsidRDefault="00D0402B" w:rsidP="00D0402B">
      <w:pPr>
        <w:numPr>
          <w:ilvl w:val="0"/>
          <w:numId w:val="21"/>
        </w:numPr>
        <w:suppressAutoHyphens/>
        <w:autoSpaceDE w:val="0"/>
        <w:spacing w:after="0" w:line="240" w:lineRule="auto"/>
        <w:jc w:val="both"/>
      </w:pPr>
      <w:r w:rsidRPr="00E86697">
        <w:t>Seriez-vous d'accord si un journaliste souhaitait vous interviewer ? OUI / NON</w:t>
      </w:r>
    </w:p>
    <w:p w:rsidR="00D0402B" w:rsidRPr="00E86697" w:rsidRDefault="00D0402B" w:rsidP="00D0402B">
      <w:pPr>
        <w:pStyle w:val="WW-Paragraphedeliste"/>
        <w:rPr>
          <w:rFonts w:ascii="Calibri" w:hAnsi="Calibri"/>
          <w:sz w:val="22"/>
          <w:szCs w:val="22"/>
        </w:rPr>
      </w:pPr>
    </w:p>
    <w:p w:rsidR="00D0402B" w:rsidRPr="00E86697" w:rsidRDefault="00D0402B" w:rsidP="00D0402B">
      <w:pPr>
        <w:autoSpaceDE w:val="0"/>
        <w:ind w:left="1068"/>
        <w:jc w:val="both"/>
      </w:pPr>
    </w:p>
    <w:p w:rsidR="00D0402B" w:rsidRDefault="00D0402B" w:rsidP="00D0402B">
      <w:pPr>
        <w:autoSpaceDE w:val="0"/>
        <w:jc w:val="both"/>
        <w:rPr>
          <w:rFonts w:cs="Courier New"/>
          <w:b/>
          <w:bCs/>
          <w:color w:val="FF5C01"/>
        </w:rPr>
      </w:pPr>
      <w:r w:rsidRPr="00E86697">
        <w:rPr>
          <w:rFonts w:cs="Courier New"/>
          <w:b/>
          <w:bCs/>
          <w:color w:val="FF5C01"/>
        </w:rPr>
        <w:t xml:space="preserve">Pouvez-vous nous adresser un texte de 10 lignes maximum résumant votre parcours, votre projet professionnel, vos qualités ainsi que quelques mots sur votre handicap ou votre situation de handicap ?  </w:t>
      </w:r>
    </w:p>
    <w:p w:rsidR="00D0402B" w:rsidRPr="00E86697" w:rsidRDefault="00D0402B" w:rsidP="00D0402B">
      <w:pPr>
        <w:autoSpaceDE w:val="0"/>
        <w:jc w:val="both"/>
        <w:rPr>
          <w:rFonts w:cs="Courier New"/>
          <w:b/>
          <w:bCs/>
          <w:color w:val="FF5C01"/>
        </w:rPr>
      </w:pPr>
    </w:p>
    <w:p w:rsidR="00D0402B" w:rsidRPr="00E86697" w:rsidRDefault="00D0402B" w:rsidP="00D0402B">
      <w:pPr>
        <w:numPr>
          <w:ilvl w:val="0"/>
          <w:numId w:val="23"/>
        </w:numPr>
        <w:suppressAutoHyphens/>
        <w:autoSpaceDE w:val="0"/>
        <w:spacing w:after="0" w:line="240" w:lineRule="auto"/>
        <w:jc w:val="both"/>
        <w:rPr>
          <w:rFonts w:cs="Courier New"/>
          <w:b/>
          <w:bCs/>
        </w:rPr>
      </w:pPr>
      <w:r w:rsidRPr="00E86697">
        <w:rPr>
          <w:rFonts w:cs="Courier New"/>
          <w:b/>
          <w:bCs/>
        </w:rPr>
        <w:t>Votre parcours jusqu’à maintenant :</w:t>
      </w:r>
    </w:p>
    <w:p w:rsidR="00D0402B" w:rsidRPr="00E86697" w:rsidRDefault="00D0402B" w:rsidP="00D0402B">
      <w:pPr>
        <w:autoSpaceDE w:val="0"/>
        <w:jc w:val="both"/>
        <w:rPr>
          <w:rFonts w:cs="Courier New"/>
          <w:b/>
          <w:bCs/>
        </w:rPr>
      </w:pPr>
    </w:p>
    <w:p w:rsidR="00D0402B" w:rsidRPr="00E86697" w:rsidRDefault="00D0402B" w:rsidP="00D0402B">
      <w:pPr>
        <w:autoSpaceDE w:val="0"/>
        <w:jc w:val="both"/>
        <w:rPr>
          <w:rFonts w:cs="Courier New"/>
          <w:b/>
          <w:bCs/>
        </w:rPr>
      </w:pPr>
    </w:p>
    <w:p w:rsidR="00D0402B" w:rsidRPr="00E86697" w:rsidRDefault="00D0402B" w:rsidP="00D0402B">
      <w:pPr>
        <w:numPr>
          <w:ilvl w:val="0"/>
          <w:numId w:val="23"/>
        </w:numPr>
        <w:suppressAutoHyphens/>
        <w:autoSpaceDE w:val="0"/>
        <w:spacing w:after="0" w:line="240" w:lineRule="auto"/>
        <w:jc w:val="both"/>
        <w:rPr>
          <w:rFonts w:cs="Courier New"/>
          <w:b/>
          <w:bCs/>
        </w:rPr>
      </w:pPr>
      <w:r w:rsidRPr="00E86697">
        <w:rPr>
          <w:rFonts w:cs="Courier New"/>
          <w:b/>
          <w:bCs/>
        </w:rPr>
        <w:t xml:space="preserve">Votre projet professionnel : </w:t>
      </w:r>
    </w:p>
    <w:p w:rsidR="00D0402B" w:rsidRPr="00E86697" w:rsidRDefault="00D0402B" w:rsidP="00D0402B">
      <w:pPr>
        <w:autoSpaceDE w:val="0"/>
        <w:jc w:val="both"/>
        <w:rPr>
          <w:rFonts w:cs="Courier New"/>
          <w:b/>
          <w:bCs/>
        </w:rPr>
      </w:pPr>
    </w:p>
    <w:p w:rsidR="00D0402B" w:rsidRPr="00E86697" w:rsidRDefault="00D0402B" w:rsidP="00D0402B">
      <w:pPr>
        <w:autoSpaceDE w:val="0"/>
        <w:jc w:val="both"/>
        <w:rPr>
          <w:rFonts w:cs="Courier New"/>
          <w:b/>
          <w:bCs/>
        </w:rPr>
      </w:pPr>
    </w:p>
    <w:p w:rsidR="00D0402B" w:rsidRPr="00E86697" w:rsidRDefault="00D0402B" w:rsidP="00D0402B">
      <w:pPr>
        <w:numPr>
          <w:ilvl w:val="0"/>
          <w:numId w:val="23"/>
        </w:numPr>
        <w:suppressAutoHyphens/>
        <w:autoSpaceDE w:val="0"/>
        <w:spacing w:after="0" w:line="240" w:lineRule="auto"/>
        <w:jc w:val="both"/>
        <w:rPr>
          <w:rFonts w:cs="Courier New"/>
          <w:b/>
          <w:bCs/>
        </w:rPr>
      </w:pPr>
      <w:r w:rsidRPr="00E86697">
        <w:rPr>
          <w:rFonts w:cs="Courier New"/>
          <w:b/>
          <w:bCs/>
        </w:rPr>
        <w:lastRenderedPageBreak/>
        <w:t xml:space="preserve">Vos qualités et compétences professionnelles : </w:t>
      </w:r>
    </w:p>
    <w:p w:rsidR="00D0402B" w:rsidRPr="00E86697" w:rsidRDefault="00D0402B" w:rsidP="00D0402B">
      <w:pPr>
        <w:autoSpaceDE w:val="0"/>
        <w:jc w:val="both"/>
        <w:rPr>
          <w:rFonts w:cs="Courier New"/>
          <w:b/>
          <w:bCs/>
        </w:rPr>
      </w:pPr>
    </w:p>
    <w:p w:rsidR="00D0402B" w:rsidRPr="00E86697" w:rsidRDefault="00D0402B" w:rsidP="00D0402B">
      <w:pPr>
        <w:autoSpaceDE w:val="0"/>
        <w:jc w:val="both"/>
        <w:rPr>
          <w:rFonts w:cs="Courier New"/>
          <w:b/>
          <w:bCs/>
        </w:rPr>
      </w:pPr>
    </w:p>
    <w:p w:rsidR="00D0402B" w:rsidRPr="00E86697" w:rsidRDefault="00D0402B" w:rsidP="00D0402B">
      <w:pPr>
        <w:numPr>
          <w:ilvl w:val="0"/>
          <w:numId w:val="23"/>
        </w:numPr>
        <w:suppressAutoHyphens/>
        <w:autoSpaceDE w:val="0"/>
        <w:spacing w:after="0" w:line="240" w:lineRule="auto"/>
        <w:jc w:val="both"/>
        <w:rPr>
          <w:rFonts w:cs="Courier New"/>
          <w:b/>
          <w:bCs/>
        </w:rPr>
      </w:pPr>
      <w:r w:rsidRPr="00E86697">
        <w:rPr>
          <w:rFonts w:cs="Courier New"/>
          <w:b/>
          <w:bCs/>
        </w:rPr>
        <w:t xml:space="preserve">Votre situation de handicap, votre handicap :  </w:t>
      </w:r>
    </w:p>
    <w:p w:rsidR="00D0402B" w:rsidRPr="00E86697" w:rsidRDefault="00D0402B" w:rsidP="00D0402B">
      <w:pPr>
        <w:autoSpaceDE w:val="0"/>
        <w:jc w:val="both"/>
        <w:rPr>
          <w:rFonts w:cs="Courier New"/>
          <w:b/>
          <w:bCs/>
        </w:rPr>
      </w:pPr>
    </w:p>
    <w:p w:rsidR="00D0402B" w:rsidRPr="00E86697" w:rsidRDefault="00D0402B" w:rsidP="00D0402B">
      <w:pPr>
        <w:jc w:val="both"/>
      </w:pPr>
    </w:p>
    <w:p w:rsidR="00D0402B" w:rsidRDefault="00D0402B" w:rsidP="00D0402B">
      <w:pPr>
        <w:jc w:val="both"/>
      </w:pPr>
    </w:p>
    <w:p w:rsidR="00D0402B" w:rsidRDefault="00D0402B" w:rsidP="00D0402B">
      <w:pPr>
        <w:jc w:val="both"/>
      </w:pPr>
    </w:p>
    <w:p w:rsidR="00D0402B" w:rsidRDefault="00D0402B" w:rsidP="00D0402B">
      <w:pPr>
        <w:jc w:val="both"/>
      </w:pPr>
    </w:p>
    <w:p w:rsidR="00D0402B" w:rsidRDefault="00D0402B" w:rsidP="00D0402B">
      <w:pPr>
        <w:jc w:val="both"/>
      </w:pPr>
    </w:p>
    <w:p w:rsidR="00D0402B" w:rsidRDefault="00D0402B" w:rsidP="00D0402B">
      <w:pPr>
        <w:jc w:val="both"/>
      </w:pPr>
    </w:p>
    <w:p w:rsidR="00D0402B" w:rsidRDefault="00D0402B" w:rsidP="00D0402B">
      <w:pPr>
        <w:jc w:val="both"/>
      </w:pPr>
    </w:p>
    <w:p w:rsidR="00D0402B" w:rsidRDefault="00D0402B" w:rsidP="00D0402B">
      <w:pPr>
        <w:jc w:val="both"/>
        <w:rPr>
          <w:b/>
          <w:color w:val="FF5C01"/>
        </w:rPr>
      </w:pPr>
    </w:p>
    <w:p w:rsidR="00D0402B" w:rsidRDefault="00D0402B" w:rsidP="00D0402B">
      <w:pPr>
        <w:jc w:val="both"/>
        <w:rPr>
          <w:b/>
          <w:color w:val="FF5C01"/>
        </w:rPr>
      </w:pPr>
    </w:p>
    <w:p w:rsidR="00D0402B" w:rsidRPr="00E86697" w:rsidRDefault="00D0402B" w:rsidP="00D0402B">
      <w:pPr>
        <w:jc w:val="both"/>
        <w:rPr>
          <w:b/>
          <w:color w:val="FF5C01"/>
        </w:rPr>
      </w:pPr>
      <w:r w:rsidRPr="00E86697">
        <w:rPr>
          <w:b/>
          <w:color w:val="FF5C01"/>
        </w:rPr>
        <w:t xml:space="preserve">Quelles sont les trois difficultés majeures que vous rencontrez dans votre recherche d’emploi ? </w:t>
      </w:r>
    </w:p>
    <w:p w:rsidR="00D0402B" w:rsidRPr="00E86697" w:rsidRDefault="00D0402B" w:rsidP="00D0402B">
      <w:pPr>
        <w:jc w:val="both"/>
      </w:pPr>
    </w:p>
    <w:p w:rsidR="00D0402B" w:rsidRPr="007F44C9" w:rsidRDefault="00D0402B" w:rsidP="00D0402B">
      <w:pPr>
        <w:numPr>
          <w:ilvl w:val="0"/>
          <w:numId w:val="20"/>
        </w:numPr>
        <w:suppressAutoHyphens/>
        <w:spacing w:after="0" w:line="240" w:lineRule="auto"/>
        <w:jc w:val="both"/>
        <w:rPr>
          <w:b/>
        </w:rPr>
      </w:pPr>
    </w:p>
    <w:p w:rsidR="00D0402B" w:rsidRPr="007F44C9" w:rsidRDefault="00D0402B" w:rsidP="00D0402B">
      <w:pPr>
        <w:numPr>
          <w:ilvl w:val="0"/>
          <w:numId w:val="20"/>
        </w:numPr>
        <w:suppressAutoHyphens/>
        <w:spacing w:after="0" w:line="240" w:lineRule="auto"/>
        <w:jc w:val="both"/>
        <w:rPr>
          <w:b/>
        </w:rPr>
      </w:pPr>
    </w:p>
    <w:p w:rsidR="00D0402B" w:rsidRPr="007F44C9" w:rsidRDefault="00D0402B" w:rsidP="00D0402B">
      <w:pPr>
        <w:numPr>
          <w:ilvl w:val="0"/>
          <w:numId w:val="20"/>
        </w:numPr>
        <w:suppressAutoHyphens/>
        <w:spacing w:after="0" w:line="240" w:lineRule="auto"/>
        <w:jc w:val="both"/>
        <w:rPr>
          <w:b/>
        </w:rPr>
      </w:pPr>
      <w:r w:rsidRPr="007F44C9">
        <w:rPr>
          <w:b/>
        </w:rPr>
        <w:t xml:space="preserve"> </w:t>
      </w:r>
    </w:p>
    <w:p w:rsidR="00D0402B" w:rsidRPr="00E86697" w:rsidRDefault="00D0402B" w:rsidP="00D0402B">
      <w:pPr>
        <w:jc w:val="both"/>
      </w:pPr>
    </w:p>
    <w:p w:rsidR="00D0402B" w:rsidRPr="00E86697" w:rsidRDefault="00D0402B" w:rsidP="00D0402B">
      <w:pPr>
        <w:jc w:val="both"/>
        <w:rPr>
          <w:b/>
        </w:rPr>
      </w:pPr>
    </w:p>
    <w:p w:rsidR="00D0402B" w:rsidRPr="00E86697" w:rsidRDefault="00D0402B" w:rsidP="00D0402B">
      <w:pPr>
        <w:jc w:val="both"/>
        <w:rPr>
          <w:b/>
          <w:color w:val="FF5C01"/>
        </w:rPr>
      </w:pPr>
      <w:r w:rsidRPr="00E86697">
        <w:rPr>
          <w:b/>
          <w:color w:val="FF5C01"/>
        </w:rPr>
        <w:t>Quels sont les trois messages principaux que vous souhaiteriez faire passer aux bénévoles et militants de La F</w:t>
      </w:r>
      <w:r>
        <w:rPr>
          <w:b/>
          <w:color w:val="FF5C01"/>
        </w:rPr>
        <w:t>É</w:t>
      </w:r>
      <w:r w:rsidRPr="00E86697">
        <w:rPr>
          <w:b/>
          <w:color w:val="FF5C01"/>
        </w:rPr>
        <w:t>D</w:t>
      </w:r>
      <w:r>
        <w:rPr>
          <w:b/>
          <w:color w:val="FF5C01"/>
        </w:rPr>
        <w:t>É</w:t>
      </w:r>
      <w:r w:rsidRPr="00E86697">
        <w:rPr>
          <w:b/>
          <w:color w:val="FF5C01"/>
        </w:rPr>
        <w:t xml:space="preserve">EH concernant votre recherche d’emploi ? </w:t>
      </w:r>
    </w:p>
    <w:p w:rsidR="00D0402B" w:rsidRPr="00E86697" w:rsidRDefault="00D0402B" w:rsidP="00D0402B">
      <w:pPr>
        <w:jc w:val="both"/>
        <w:rPr>
          <w:b/>
        </w:rPr>
      </w:pPr>
    </w:p>
    <w:p w:rsidR="00D0402B" w:rsidRPr="00E86697" w:rsidRDefault="00D0402B" w:rsidP="00D0402B">
      <w:pPr>
        <w:ind w:left="708"/>
        <w:jc w:val="both"/>
        <w:rPr>
          <w:b/>
        </w:rPr>
      </w:pPr>
      <w:r w:rsidRPr="00E86697">
        <w:rPr>
          <w:b/>
        </w:rPr>
        <w:t>1.</w:t>
      </w:r>
    </w:p>
    <w:p w:rsidR="00D0402B" w:rsidRPr="00E86697" w:rsidRDefault="00D0402B" w:rsidP="00D0402B">
      <w:pPr>
        <w:ind w:left="708"/>
        <w:jc w:val="both"/>
        <w:rPr>
          <w:b/>
        </w:rPr>
      </w:pPr>
      <w:r w:rsidRPr="00E86697">
        <w:rPr>
          <w:b/>
        </w:rPr>
        <w:t>2.</w:t>
      </w:r>
    </w:p>
    <w:p w:rsidR="00D0402B" w:rsidRPr="00E86697" w:rsidRDefault="00D0402B" w:rsidP="00D0402B">
      <w:pPr>
        <w:ind w:left="708"/>
        <w:jc w:val="both"/>
        <w:rPr>
          <w:b/>
        </w:rPr>
      </w:pPr>
      <w:r w:rsidRPr="00E86697">
        <w:rPr>
          <w:b/>
        </w:rPr>
        <w:t>3.</w:t>
      </w:r>
    </w:p>
    <w:p w:rsidR="00D0402B" w:rsidRPr="00E86697" w:rsidRDefault="00D0402B" w:rsidP="00D0402B">
      <w:pPr>
        <w:jc w:val="both"/>
      </w:pPr>
    </w:p>
    <w:p w:rsidR="00D0402B" w:rsidRPr="00E86697" w:rsidRDefault="00D0402B" w:rsidP="00D0402B">
      <w:pPr>
        <w:jc w:val="both"/>
      </w:pPr>
    </w:p>
    <w:p w:rsidR="00D0402B" w:rsidRPr="00191000" w:rsidRDefault="00D0402B" w:rsidP="00D0402B">
      <w:pPr>
        <w:jc w:val="both"/>
        <w:rPr>
          <w:b/>
        </w:rPr>
      </w:pPr>
      <w:r w:rsidRPr="00191000">
        <w:rPr>
          <w:b/>
        </w:rPr>
        <w:t xml:space="preserve">FICHE D’INSCRIPTION </w:t>
      </w:r>
      <w:r w:rsidRPr="00191000">
        <w:rPr>
          <w:b/>
          <w:color w:val="FF5C01"/>
        </w:rPr>
        <w:t>A</w:t>
      </w:r>
      <w:r w:rsidRPr="00191000">
        <w:rPr>
          <w:b/>
        </w:rPr>
        <w:t xml:space="preserve"> </w:t>
      </w:r>
      <w:r w:rsidRPr="00191000">
        <w:rPr>
          <w:b/>
          <w:color w:val="FF5C01"/>
        </w:rPr>
        <w:t>RETOURNER AVEC VOTRE CV</w:t>
      </w:r>
      <w:r w:rsidRPr="00191000">
        <w:rPr>
          <w:b/>
        </w:rPr>
        <w:t>.</w:t>
      </w:r>
    </w:p>
    <w:p w:rsidR="00D0402B" w:rsidRPr="00E86697" w:rsidRDefault="00D0402B" w:rsidP="00D0402B">
      <w:pPr>
        <w:jc w:val="both"/>
      </w:pPr>
      <w:r w:rsidRPr="00E86697">
        <w:t xml:space="preserve">- SOIT PAR MAIL A L’ADRESSE : </w:t>
      </w:r>
      <w:hyperlink r:id="rId7" w:history="1">
        <w:r w:rsidRPr="000657B8">
          <w:rPr>
            <w:rStyle w:val="Lienhypertexte"/>
          </w:rPr>
          <w:t>handicafe-fedeeh@hotmail.fr</w:t>
        </w:r>
      </w:hyperlink>
    </w:p>
    <w:p w:rsidR="00D0402B" w:rsidRPr="00E86697" w:rsidRDefault="00D0402B" w:rsidP="00D0402B">
      <w:pPr>
        <w:jc w:val="both"/>
      </w:pPr>
      <w:r w:rsidRPr="00E86697">
        <w:t>- SOIT PAR COUR</w:t>
      </w:r>
      <w:r>
        <w:t xml:space="preserve">RIER A : FEDEEH-L’ADAPT </w:t>
      </w:r>
      <w:r w:rsidRPr="00E86697">
        <w:t>–  Tour Essor</w:t>
      </w:r>
      <w:r>
        <w:t>, 1</w:t>
      </w:r>
      <w:r w:rsidRPr="00A06D36">
        <w:rPr>
          <w:vertAlign w:val="superscript"/>
        </w:rPr>
        <w:t>er</w:t>
      </w:r>
      <w:r>
        <w:t xml:space="preserve"> étage</w:t>
      </w:r>
      <w:r w:rsidRPr="00E86697">
        <w:t xml:space="preserve"> – 14 Rue Scandicci – 93500 Pantin. </w:t>
      </w:r>
    </w:p>
    <w:p w:rsidR="00D0402B" w:rsidRDefault="00D0402B" w:rsidP="00D0402B">
      <w:pPr>
        <w:jc w:val="both"/>
      </w:pPr>
    </w:p>
    <w:p w:rsidR="00D0402B" w:rsidRDefault="00D0402B" w:rsidP="00D0402B">
      <w:pPr>
        <w:pStyle w:val="NormalWeb"/>
        <w:spacing w:before="0" w:beforeAutospacing="0" w:after="0" w:afterAutospacing="0"/>
        <w:jc w:val="both"/>
        <w:rPr>
          <w:rFonts w:ascii="Calibri" w:hAnsi="Calibri"/>
          <w:i/>
          <w:color w:val="0070C0"/>
          <w:sz w:val="22"/>
          <w:szCs w:val="22"/>
          <w:lang w:eastAsia="ar-SA"/>
        </w:rPr>
      </w:pPr>
    </w:p>
    <w:p w:rsidR="00D0402B" w:rsidRPr="006505C1" w:rsidRDefault="00D0402B" w:rsidP="00D0402B">
      <w:pPr>
        <w:pStyle w:val="NormalWeb"/>
        <w:spacing w:before="0" w:beforeAutospacing="0" w:after="0" w:afterAutospacing="0"/>
        <w:jc w:val="both"/>
        <w:rPr>
          <w:rFonts w:ascii="Calibri" w:hAnsi="Calibri"/>
          <w:i/>
          <w:color w:val="7030A0"/>
          <w:sz w:val="20"/>
          <w:szCs w:val="20"/>
          <w:lang w:eastAsia="ar-SA"/>
        </w:rPr>
      </w:pPr>
      <w:r w:rsidRPr="006505C1">
        <w:rPr>
          <w:rFonts w:ascii="Calibri" w:hAnsi="Calibri"/>
          <w:i/>
          <w:color w:val="7030A0"/>
          <w:sz w:val="20"/>
          <w:szCs w:val="20"/>
          <w:lang w:eastAsia="ar-SA"/>
        </w:rPr>
        <w:t xml:space="preserve">Vous êtes susceptibles de recevoir des invitations de la FÉDÉEH pour des opérations visant la réussite en matière de formation et d’insertion professionnelle des personnes handicapées. </w:t>
      </w:r>
    </w:p>
    <w:p w:rsidR="00D0402B" w:rsidRPr="006505C1" w:rsidRDefault="00D0402B" w:rsidP="00D0402B">
      <w:pPr>
        <w:pStyle w:val="NormalWeb"/>
        <w:spacing w:before="0" w:beforeAutospacing="0" w:after="0" w:afterAutospacing="0"/>
        <w:jc w:val="both"/>
        <w:rPr>
          <w:rFonts w:ascii="Calibri" w:hAnsi="Calibri"/>
          <w:i/>
          <w:color w:val="7030A0"/>
          <w:sz w:val="20"/>
          <w:szCs w:val="20"/>
          <w:lang w:eastAsia="ar-SA"/>
        </w:rPr>
      </w:pPr>
      <w:r w:rsidRPr="006505C1">
        <w:rPr>
          <w:rFonts w:ascii="Calibri" w:hAnsi="Calibri"/>
          <w:i/>
          <w:color w:val="7030A0"/>
          <w:sz w:val="20"/>
          <w:szCs w:val="20"/>
          <w:lang w:eastAsia="ar-SA"/>
        </w:rPr>
        <w:t xml:space="preserve">Si vous ne le souhaitez pas, cochez la case ci-contre   </w:t>
      </w:r>
      <w:r w:rsidR="00876616" w:rsidRPr="006505C1">
        <w:rPr>
          <w:rFonts w:ascii="Calibri" w:hAnsi="Calibri"/>
          <w:i/>
          <w:color w:val="7030A0"/>
          <w:sz w:val="20"/>
          <w:szCs w:val="20"/>
          <w:lang w:eastAsia="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8" o:title=""/>
          </v:shape>
          <w:control r:id="rId9" w:name="DefaultOcxName1" w:shapeid="_x0000_i1026"/>
        </w:object>
      </w:r>
    </w:p>
    <w:p w:rsidR="00D0402B" w:rsidRPr="006505C1" w:rsidRDefault="00D0402B" w:rsidP="00D0402B">
      <w:pPr>
        <w:jc w:val="both"/>
        <w:rPr>
          <w:color w:val="7030A0"/>
          <w:sz w:val="20"/>
          <w:szCs w:val="20"/>
        </w:rPr>
      </w:pPr>
    </w:p>
    <w:p w:rsidR="00D0402B" w:rsidRPr="006505C1" w:rsidRDefault="00D0402B" w:rsidP="00D0402B">
      <w:pPr>
        <w:jc w:val="both"/>
        <w:rPr>
          <w:i/>
          <w:color w:val="7030A0"/>
          <w:sz w:val="20"/>
          <w:szCs w:val="20"/>
        </w:rPr>
      </w:pPr>
      <w:r w:rsidRPr="006505C1">
        <w:rPr>
          <w:i/>
          <w:color w:val="7030A0"/>
          <w:sz w:val="20"/>
          <w:szCs w:val="20"/>
        </w:rPr>
        <w:t xml:space="preserve">Ces informations sont nécessaires à notre fédération pour traiter votre candidature. Elles sont enregistrées dans notre fichier de candidats et peuvent donner lieu à l’exercice du droit d’accès et de rectification à </w:t>
      </w:r>
      <w:hyperlink r:id="rId10" w:history="1">
        <w:r w:rsidRPr="006505C1">
          <w:rPr>
            <w:rStyle w:val="Lienhypertexte"/>
            <w:i/>
            <w:color w:val="7030A0"/>
            <w:sz w:val="20"/>
            <w:szCs w:val="20"/>
          </w:rPr>
          <w:t>handicafe-fedeeh@hotmail.fr</w:t>
        </w:r>
      </w:hyperlink>
      <w:r w:rsidRPr="006505C1">
        <w:rPr>
          <w:i/>
          <w:color w:val="7030A0"/>
          <w:sz w:val="20"/>
          <w:szCs w:val="20"/>
        </w:rPr>
        <w:t xml:space="preserve"> </w:t>
      </w:r>
    </w:p>
    <w:p w:rsidR="00D0402B" w:rsidRPr="006505C1" w:rsidRDefault="00D0402B" w:rsidP="00D0402B">
      <w:pPr>
        <w:jc w:val="both"/>
        <w:rPr>
          <w:i/>
          <w:color w:val="7030A0"/>
          <w:sz w:val="20"/>
          <w:szCs w:val="20"/>
        </w:rPr>
      </w:pPr>
      <w:r w:rsidRPr="006505C1">
        <w:rPr>
          <w:i/>
          <w:color w:val="7030A0"/>
          <w:sz w:val="20"/>
          <w:szCs w:val="20"/>
        </w:rPr>
        <w:t xml:space="preserve">Si vous ne souhaitez pas que vos données soient utilisées par nos partenaires à des fins de recrutement, veuillez cocher la case ci-contre  </w:t>
      </w:r>
      <w:r w:rsidR="00876616" w:rsidRPr="006505C1">
        <w:rPr>
          <w:i/>
          <w:color w:val="7030A0"/>
          <w:sz w:val="20"/>
          <w:szCs w:val="20"/>
        </w:rPr>
        <w:object w:dxaOrig="225" w:dyaOrig="225">
          <v:shape id="_x0000_i1028" type="#_x0000_t75" style="width:20.25pt;height:18pt" o:ole="">
            <v:imagedata r:id="rId8" o:title=""/>
          </v:shape>
          <w:control r:id="rId11" w:name="DefaultOcxName" w:shapeid="_x0000_i1028"/>
        </w:object>
      </w:r>
    </w:p>
    <w:p w:rsidR="00D0402B" w:rsidRPr="006505C1" w:rsidRDefault="00D0402B" w:rsidP="00D0402B">
      <w:pPr>
        <w:jc w:val="both"/>
        <w:rPr>
          <w:color w:val="7030A0"/>
          <w:sz w:val="20"/>
          <w:szCs w:val="20"/>
        </w:rPr>
      </w:pPr>
    </w:p>
    <w:p w:rsidR="00D0402B" w:rsidRPr="006505C1" w:rsidRDefault="00D0402B" w:rsidP="00D0402B">
      <w:pPr>
        <w:pStyle w:val="Titre3"/>
        <w:numPr>
          <w:ilvl w:val="2"/>
          <w:numId w:val="24"/>
        </w:numPr>
        <w:rPr>
          <w:rFonts w:ascii="Calibri" w:hAnsi="Calibri" w:cs="Times New Roman"/>
          <w:b w:val="0"/>
          <w:bCs w:val="0"/>
          <w:i/>
          <w:color w:val="7030A0"/>
          <w:sz w:val="20"/>
        </w:rPr>
      </w:pPr>
      <w:r w:rsidRPr="006505C1">
        <w:rPr>
          <w:rFonts w:ascii="Calibri" w:hAnsi="Calibri" w:cs="Times New Roman"/>
          <w:b w:val="0"/>
          <w:bCs w:val="0"/>
          <w:i/>
          <w:color w:val="7030A0"/>
          <w:sz w:val="20"/>
        </w:rPr>
        <w:t xml:space="preserve">Conformément à la loi n° 78-17 du 6 janvier 1978, relative à l'Informatique, aux Fichiers et aux Libertés, vous disposez d'un droit d'accès et de rectification des données à caractère personnel vous concernant et faisant l’objet de traitements à </w:t>
      </w:r>
      <w:hyperlink r:id="rId12" w:history="1">
        <w:r w:rsidRPr="006505C1">
          <w:rPr>
            <w:rFonts w:ascii="Calibri" w:hAnsi="Calibri" w:cs="Times New Roman"/>
            <w:b w:val="0"/>
            <w:bCs w:val="0"/>
            <w:i/>
            <w:color w:val="7030A0"/>
            <w:sz w:val="20"/>
            <w:u w:val="single"/>
          </w:rPr>
          <w:t>handicafe-fedeeh@hotmail.fr</w:t>
        </w:r>
      </w:hyperlink>
      <w:r w:rsidRPr="006505C1">
        <w:rPr>
          <w:rFonts w:ascii="Calibri" w:hAnsi="Calibri" w:cs="Times New Roman"/>
          <w:b w:val="0"/>
          <w:bCs w:val="0"/>
          <w:i/>
          <w:color w:val="7030A0"/>
          <w:sz w:val="20"/>
          <w:u w:val="single"/>
        </w:rPr>
        <w:t xml:space="preserve"> </w:t>
      </w:r>
    </w:p>
    <w:p w:rsidR="00D0402B" w:rsidRDefault="00D0402B" w:rsidP="00D0402B">
      <w:pPr>
        <w:jc w:val="both"/>
      </w:pPr>
    </w:p>
    <w:p w:rsidR="00D0402B" w:rsidRDefault="00D0402B" w:rsidP="00D0402B">
      <w:pPr>
        <w:jc w:val="both"/>
      </w:pPr>
    </w:p>
    <w:p w:rsidR="00D0402B" w:rsidRPr="004D26AA" w:rsidRDefault="00D0402B" w:rsidP="00D0402B">
      <w:pPr>
        <w:tabs>
          <w:tab w:val="left" w:pos="-426"/>
        </w:tabs>
        <w:jc w:val="center"/>
      </w:pPr>
      <w:r w:rsidRPr="00E86697">
        <w:t xml:space="preserve"> </w:t>
      </w:r>
      <w:r w:rsidRPr="00A06D36">
        <w:rPr>
          <w:b/>
          <w:color w:val="7030A0"/>
          <w:sz w:val="28"/>
          <w:szCs w:val="28"/>
          <w:u w:val="single"/>
        </w:rPr>
        <w:t>V</w:t>
      </w:r>
      <w:r>
        <w:rPr>
          <w:b/>
          <w:color w:val="7030A0"/>
          <w:sz w:val="28"/>
          <w:szCs w:val="28"/>
          <w:u w:val="single"/>
        </w:rPr>
        <w:t>OTRE</w:t>
      </w:r>
      <w:r w:rsidRPr="00A06D36">
        <w:rPr>
          <w:b/>
          <w:color w:val="7030A0"/>
          <w:sz w:val="28"/>
          <w:szCs w:val="28"/>
          <w:u w:val="single"/>
        </w:rPr>
        <w:t xml:space="preserve"> CONTACT : </w:t>
      </w:r>
    </w:p>
    <w:p w:rsidR="00D0402B" w:rsidRPr="007F44C9" w:rsidRDefault="00D0402B" w:rsidP="00D0402B">
      <w:pPr>
        <w:rPr>
          <w:b/>
        </w:rPr>
      </w:pPr>
    </w:p>
    <w:p w:rsidR="00D0402B" w:rsidRDefault="00D0402B" w:rsidP="00D0402B">
      <w:r w:rsidRPr="00191000">
        <w:rPr>
          <w:b/>
        </w:rPr>
        <w:t>Marc SPRUNCK</w:t>
      </w:r>
      <w:r>
        <w:t>, coordinateur de la FÉDÉEH :</w:t>
      </w:r>
      <w:r w:rsidRPr="007F44C9">
        <w:t xml:space="preserve"> 01 77 37 38 93</w:t>
      </w:r>
      <w:r>
        <w:t> ;</w:t>
      </w:r>
      <w:r w:rsidRPr="007F44C9">
        <w:t xml:space="preserve"> </w:t>
      </w:r>
      <w:hyperlink r:id="rId13" w:history="1">
        <w:r w:rsidRPr="0064352A">
          <w:rPr>
            <w:rStyle w:val="Lienhypertexte"/>
          </w:rPr>
          <w:t>marc.sprunck@fedeeh.org</w:t>
        </w:r>
      </w:hyperlink>
      <w:r>
        <w:t xml:space="preserve"> </w:t>
      </w:r>
    </w:p>
    <w:p w:rsidR="00D0402B" w:rsidRDefault="00D0402B" w:rsidP="00D0402B">
      <w:r>
        <w:rPr>
          <w:noProof/>
          <w:lang w:eastAsia="fr-FR"/>
        </w:rPr>
        <w:drawing>
          <wp:anchor distT="0" distB="0" distL="114300" distR="114300" simplePos="0" relativeHeight="251661312" behindDoc="0" locked="0" layoutInCell="1" allowOverlap="1">
            <wp:simplePos x="0" y="0"/>
            <wp:positionH relativeFrom="column">
              <wp:posOffset>4173220</wp:posOffset>
            </wp:positionH>
            <wp:positionV relativeFrom="paragraph">
              <wp:posOffset>500380</wp:posOffset>
            </wp:positionV>
            <wp:extent cx="1314450" cy="1266825"/>
            <wp:effectExtent l="19050" t="0" r="0" b="0"/>
            <wp:wrapNone/>
            <wp:docPr id="1" name="Image 5" descr="logo usuel LAD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usuel LADAPT"/>
                    <pic:cNvPicPr>
                      <a:picLocks noChangeAspect="1" noChangeArrowheads="1"/>
                    </pic:cNvPicPr>
                  </pic:nvPicPr>
                  <pic:blipFill>
                    <a:blip r:embed="rId14" cstate="print"/>
                    <a:srcRect/>
                    <a:stretch>
                      <a:fillRect/>
                    </a:stretch>
                  </pic:blipFill>
                  <pic:spPr bwMode="auto">
                    <a:xfrm>
                      <a:off x="0" y="0"/>
                      <a:ext cx="1314450" cy="1266825"/>
                    </a:xfrm>
                    <a:prstGeom prst="rect">
                      <a:avLst/>
                    </a:prstGeom>
                    <a:noFill/>
                    <a:ln w="9525">
                      <a:noFill/>
                      <a:miter lim="800000"/>
                      <a:headEnd/>
                      <a:tailEnd/>
                    </a:ln>
                  </pic:spPr>
                </pic:pic>
              </a:graphicData>
            </a:graphic>
          </wp:anchor>
        </w:drawing>
      </w:r>
      <w:r>
        <w:t>Le handicafé© est un concept de rencontre entre candidats handicapés et recruteurs créé en 2007 par L’ADAPT, association pour l’insertion sociale et professionnelle des personnes handicapées.</w:t>
      </w:r>
    </w:p>
    <w:p w:rsidR="00D0402B" w:rsidRDefault="00D0402B" w:rsidP="00D0402B">
      <w:pPr>
        <w:ind w:right="2411"/>
        <w:jc w:val="both"/>
      </w:pPr>
      <w:r>
        <w:t xml:space="preserve">Membre de la FÉDÉEH, LADAPT est également fondatrice en 1993 de la Semaine pour l’emploi des personnes handicapées et en 2000 du Réseau des réussites, bénévoles accompagnant les personnes handicapés dans la réussite de leur projet professionnel. </w:t>
      </w:r>
    </w:p>
    <w:p w:rsidR="00BA721E" w:rsidRPr="00D0402B" w:rsidRDefault="00E61E3B" w:rsidP="00D0402B">
      <w:pPr>
        <w:ind w:right="2411"/>
        <w:jc w:val="center"/>
      </w:pPr>
      <w:hyperlink r:id="rId15" w:history="1">
        <w:r w:rsidR="00D0402B" w:rsidRPr="0018451B">
          <w:rPr>
            <w:rStyle w:val="Lienhypertexte"/>
          </w:rPr>
          <w:t>www.ladapt.net</w:t>
        </w:r>
      </w:hyperlink>
    </w:p>
    <w:sectPr w:rsidR="00BA721E" w:rsidRPr="00D0402B" w:rsidSect="00212D5D">
      <w:headerReference w:type="default" r:id="rId16"/>
      <w:footerReference w:type="default" r:id="rId17"/>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87" w:rsidRDefault="00D72087" w:rsidP="00E01394">
      <w:pPr>
        <w:spacing w:after="0" w:line="240" w:lineRule="auto"/>
      </w:pPr>
      <w:r>
        <w:separator/>
      </w:r>
    </w:p>
  </w:endnote>
  <w:endnote w:type="continuationSeparator" w:id="0">
    <w:p w:rsidR="00D72087" w:rsidRDefault="00D72087" w:rsidP="00E0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21" w:rsidRDefault="00E61E3B" w:rsidP="0093285F">
    <w:pPr>
      <w:pStyle w:val="Pieddepage"/>
      <w:tabs>
        <w:tab w:val="clear" w:pos="4536"/>
        <w:tab w:val="clear" w:pos="9072"/>
        <w:tab w:val="right" w:pos="9639"/>
      </w:tabs>
      <w:ind w:right="-567"/>
      <w:jc w:val="center"/>
      <w:rPr>
        <w:color w:val="800080"/>
        <w:sz w:val="20"/>
        <w:szCs w:val="20"/>
      </w:rPr>
    </w:pPr>
  </w:p>
  <w:p w:rsidR="00596A21" w:rsidRPr="0093285F" w:rsidRDefault="00B32830" w:rsidP="00212D5D">
    <w:pPr>
      <w:pStyle w:val="Pieddepage"/>
      <w:tabs>
        <w:tab w:val="clear" w:pos="4536"/>
        <w:tab w:val="clear" w:pos="9072"/>
        <w:tab w:val="right" w:pos="9639"/>
      </w:tabs>
      <w:ind w:right="-567"/>
      <w:rPr>
        <w:b/>
        <w:color w:val="800080"/>
        <w:sz w:val="20"/>
        <w:szCs w:val="20"/>
      </w:rPr>
    </w:pPr>
    <w:r>
      <w:rPr>
        <w:b/>
        <w:color w:val="800080"/>
        <w:sz w:val="20"/>
        <w:szCs w:val="20"/>
      </w:rPr>
      <w:t xml:space="preserve">        </w:t>
    </w:r>
    <w:r w:rsidRPr="0093285F">
      <w:rPr>
        <w:b/>
        <w:color w:val="800080"/>
        <w:sz w:val="20"/>
        <w:szCs w:val="20"/>
      </w:rPr>
      <w:t>La FÉDÉEH, Fédération Étudiante pour une Dynamique "Études et Emploi avec un Handicap"</w:t>
    </w:r>
  </w:p>
  <w:p w:rsidR="00596A21" w:rsidRPr="00B1371A" w:rsidRDefault="00B32830" w:rsidP="00212D5D">
    <w:pPr>
      <w:pStyle w:val="Pieddepage"/>
      <w:tabs>
        <w:tab w:val="clear" w:pos="4536"/>
        <w:tab w:val="clear" w:pos="9072"/>
        <w:tab w:val="right" w:pos="9639"/>
      </w:tabs>
      <w:ind w:right="-567"/>
      <w:rPr>
        <w:color w:val="800080"/>
        <w:sz w:val="20"/>
        <w:szCs w:val="20"/>
      </w:rPr>
    </w:pPr>
    <w:r>
      <w:rPr>
        <w:noProof/>
        <w:color w:val="800080"/>
        <w:sz w:val="20"/>
        <w:szCs w:val="20"/>
        <w:lang w:eastAsia="fr-FR"/>
      </w:rPr>
      <w:drawing>
        <wp:anchor distT="0" distB="0" distL="114300" distR="114300" simplePos="0" relativeHeight="251663360" behindDoc="0" locked="0" layoutInCell="1" allowOverlap="1">
          <wp:simplePos x="0" y="0"/>
          <wp:positionH relativeFrom="margin">
            <wp:posOffset>5485130</wp:posOffset>
          </wp:positionH>
          <wp:positionV relativeFrom="margin">
            <wp:posOffset>9330690</wp:posOffset>
          </wp:positionV>
          <wp:extent cx="241935" cy="232410"/>
          <wp:effectExtent l="19050" t="0" r="5715" b="0"/>
          <wp:wrapSquare wrapText="bothSides"/>
          <wp:docPr id="7" name="Image 1"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1026" name="Picture 2" descr="Z:\FÉDÉEH\COMMUNICATION\IMAGES\LOGOS\LOGO FEDEEH\logo fedeeh vf jpeg.JPG"/>
                  <pic:cNvPicPr>
                    <a:picLocks noChangeAspect="1" noChangeArrowheads="1"/>
                  </pic:cNvPicPr>
                </pic:nvPicPr>
                <pic:blipFill>
                  <a:blip r:embed="rId1"/>
                  <a:srcRect l="38351" t="10959" r="54746" b="72603"/>
                  <a:stretch>
                    <a:fillRect/>
                  </a:stretch>
                </pic:blipFill>
                <pic:spPr bwMode="auto">
                  <a:xfrm>
                    <a:off x="0" y="0"/>
                    <a:ext cx="241935" cy="232410"/>
                  </a:xfrm>
                  <a:prstGeom prst="rect">
                    <a:avLst/>
                  </a:prstGeom>
                  <a:noFill/>
                </pic:spPr>
              </pic:pic>
            </a:graphicData>
          </a:graphic>
        </wp:anchor>
      </w:drawing>
    </w:r>
    <w:r>
      <w:rPr>
        <w:noProof/>
        <w:color w:val="800080"/>
        <w:sz w:val="20"/>
        <w:szCs w:val="20"/>
        <w:lang w:eastAsia="fr-FR"/>
      </w:rPr>
      <w:drawing>
        <wp:anchor distT="0" distB="0" distL="114300" distR="114300" simplePos="0" relativeHeight="251665408" behindDoc="0" locked="0" layoutInCell="1" allowOverlap="1">
          <wp:simplePos x="0" y="0"/>
          <wp:positionH relativeFrom="margin">
            <wp:posOffset>5812790</wp:posOffset>
          </wp:positionH>
          <wp:positionV relativeFrom="margin">
            <wp:posOffset>9278620</wp:posOffset>
          </wp:positionV>
          <wp:extent cx="230505" cy="224155"/>
          <wp:effectExtent l="19050" t="0" r="0" b="0"/>
          <wp:wrapSquare wrapText="bothSides"/>
          <wp:docPr id="10" name="Image 2"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5" name="Picture 2" descr="Z:\FÉDÉEH\COMMUNICATION\IMAGES\LOGOS\LOGO FEDEEH\logo fedeeh vf jpeg.JPG"/>
                  <pic:cNvPicPr>
                    <a:picLocks noChangeAspect="1" noChangeArrowheads="1"/>
                  </pic:cNvPicPr>
                </pic:nvPicPr>
                <pic:blipFill>
                  <a:blip r:embed="rId1"/>
                  <a:srcRect l="45254" r="44775" b="80822"/>
                  <a:stretch>
                    <a:fillRect/>
                  </a:stretch>
                </pic:blipFill>
                <pic:spPr bwMode="auto">
                  <a:xfrm>
                    <a:off x="0" y="0"/>
                    <a:ext cx="230505" cy="224155"/>
                  </a:xfrm>
                  <a:prstGeom prst="rect">
                    <a:avLst/>
                  </a:prstGeom>
                  <a:noFill/>
                </pic:spPr>
              </pic:pic>
            </a:graphicData>
          </a:graphic>
        </wp:anchor>
      </w:drawing>
    </w:r>
    <w:r>
      <w:rPr>
        <w:noProof/>
        <w:color w:val="800080"/>
        <w:sz w:val="20"/>
        <w:szCs w:val="20"/>
        <w:lang w:eastAsia="fr-FR"/>
      </w:rPr>
      <w:drawing>
        <wp:anchor distT="0" distB="0" distL="114300" distR="114300" simplePos="0" relativeHeight="251662336" behindDoc="0" locked="0" layoutInCell="1" allowOverlap="1">
          <wp:simplePos x="0" y="0"/>
          <wp:positionH relativeFrom="margin">
            <wp:posOffset>5570855</wp:posOffset>
          </wp:positionH>
          <wp:positionV relativeFrom="margin">
            <wp:posOffset>9054465</wp:posOffset>
          </wp:positionV>
          <wp:extent cx="241300" cy="224155"/>
          <wp:effectExtent l="19050" t="0" r="6350" b="0"/>
          <wp:wrapSquare wrapText="bothSides"/>
          <wp:docPr id="8" name="Image 1"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1026" name="Picture 2" descr="Z:\FÉDÉEH\COMMUNICATION\IMAGES\LOGOS\LOGO FEDEEH\logo fedeeh vf jpeg.JPG"/>
                  <pic:cNvPicPr>
                    <a:picLocks noChangeAspect="1" noChangeArrowheads="1"/>
                  </pic:cNvPicPr>
                </pic:nvPicPr>
                <pic:blipFill>
                  <a:blip r:embed="rId1"/>
                  <a:srcRect l="38351" t="10959" r="54746" b="72603"/>
                  <a:stretch>
                    <a:fillRect/>
                  </a:stretch>
                </pic:blipFill>
                <pic:spPr bwMode="auto">
                  <a:xfrm>
                    <a:off x="0" y="0"/>
                    <a:ext cx="241300" cy="224155"/>
                  </a:xfrm>
                  <a:prstGeom prst="rect">
                    <a:avLst/>
                  </a:prstGeom>
                  <a:noFill/>
                </pic:spPr>
              </pic:pic>
            </a:graphicData>
          </a:graphic>
        </wp:anchor>
      </w:drawing>
    </w:r>
    <w:r>
      <w:rPr>
        <w:noProof/>
        <w:color w:val="800080"/>
        <w:sz w:val="20"/>
        <w:szCs w:val="20"/>
        <w:lang w:eastAsia="fr-FR"/>
      </w:rPr>
      <w:drawing>
        <wp:anchor distT="0" distB="0" distL="114300" distR="114300" simplePos="0" relativeHeight="251664384" behindDoc="0" locked="0" layoutInCell="1" allowOverlap="1">
          <wp:simplePos x="0" y="0"/>
          <wp:positionH relativeFrom="margin">
            <wp:posOffset>-986155</wp:posOffset>
          </wp:positionH>
          <wp:positionV relativeFrom="margin">
            <wp:posOffset>9312910</wp:posOffset>
          </wp:positionV>
          <wp:extent cx="238125" cy="250825"/>
          <wp:effectExtent l="76200" t="38100" r="47625" b="34925"/>
          <wp:wrapSquare wrapText="bothSides"/>
          <wp:docPr id="9" name="Image 2"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5" name="Picture 2" descr="Z:\FÉDÉEH\COMMUNICATION\IMAGES\LOGOS\LOGO FEDEEH\logo fedeeh vf jpeg.JPG"/>
                  <pic:cNvPicPr>
                    <a:picLocks noChangeAspect="1" noChangeArrowheads="1"/>
                  </pic:cNvPicPr>
                </pic:nvPicPr>
                <pic:blipFill>
                  <a:blip r:embed="rId1"/>
                  <a:srcRect l="45254" r="44775" b="80822"/>
                  <a:stretch>
                    <a:fillRect/>
                  </a:stretch>
                </pic:blipFill>
                <pic:spPr bwMode="auto">
                  <a:xfrm rot="2884840">
                    <a:off x="0" y="0"/>
                    <a:ext cx="238125" cy="250825"/>
                  </a:xfrm>
                  <a:prstGeom prst="rect">
                    <a:avLst/>
                  </a:prstGeom>
                  <a:noFill/>
                </pic:spPr>
              </pic:pic>
            </a:graphicData>
          </a:graphic>
        </wp:anchor>
      </w:drawing>
    </w:r>
    <w:r>
      <w:rPr>
        <w:noProof/>
        <w:color w:val="800080"/>
        <w:sz w:val="20"/>
        <w:szCs w:val="20"/>
        <w:lang w:eastAsia="fr-FR"/>
      </w:rPr>
      <w:drawing>
        <wp:anchor distT="0" distB="0" distL="114300" distR="114300" simplePos="0" relativeHeight="251661312" behindDoc="0" locked="0" layoutInCell="1" allowOverlap="1">
          <wp:simplePos x="0" y="0"/>
          <wp:positionH relativeFrom="margin">
            <wp:posOffset>-727710</wp:posOffset>
          </wp:positionH>
          <wp:positionV relativeFrom="margin">
            <wp:posOffset>9157335</wp:posOffset>
          </wp:positionV>
          <wp:extent cx="238125" cy="250825"/>
          <wp:effectExtent l="76200" t="38100" r="47625" b="34925"/>
          <wp:wrapSquare wrapText="bothSides"/>
          <wp:docPr id="11" name="Image 2"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5" name="Picture 2" descr="Z:\FÉDÉEH\COMMUNICATION\IMAGES\LOGOS\LOGO FEDEEH\logo fedeeh vf jpeg.JPG"/>
                  <pic:cNvPicPr>
                    <a:picLocks noChangeAspect="1" noChangeArrowheads="1"/>
                  </pic:cNvPicPr>
                </pic:nvPicPr>
                <pic:blipFill>
                  <a:blip r:embed="rId1"/>
                  <a:srcRect l="45254" r="44775" b="80822"/>
                  <a:stretch>
                    <a:fillRect/>
                  </a:stretch>
                </pic:blipFill>
                <pic:spPr bwMode="auto">
                  <a:xfrm rot="2884840">
                    <a:off x="0" y="0"/>
                    <a:ext cx="238125" cy="250825"/>
                  </a:xfrm>
                  <a:prstGeom prst="rect">
                    <a:avLst/>
                  </a:prstGeom>
                  <a:noFill/>
                </pic:spPr>
              </pic:pic>
            </a:graphicData>
          </a:graphic>
        </wp:anchor>
      </w:drawing>
    </w:r>
    <w:r>
      <w:rPr>
        <w:noProof/>
        <w:color w:val="800080"/>
        <w:sz w:val="20"/>
        <w:szCs w:val="20"/>
        <w:lang w:eastAsia="fr-FR"/>
      </w:rPr>
      <w:drawing>
        <wp:anchor distT="0" distB="0" distL="114300" distR="114300" simplePos="0" relativeHeight="251666432" behindDoc="0" locked="0" layoutInCell="1" allowOverlap="1">
          <wp:simplePos x="0" y="0"/>
          <wp:positionH relativeFrom="margin">
            <wp:posOffset>-988060</wp:posOffset>
          </wp:positionH>
          <wp:positionV relativeFrom="margin">
            <wp:posOffset>9036685</wp:posOffset>
          </wp:positionV>
          <wp:extent cx="245110" cy="219710"/>
          <wp:effectExtent l="57150" t="57150" r="40640" b="27940"/>
          <wp:wrapSquare wrapText="bothSides"/>
          <wp:docPr id="12" name="Image 1"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1026" name="Picture 2" descr="Z:\FÉDÉEH\COMMUNICATION\IMAGES\LOGOS\LOGO FEDEEH\logo fedeeh vf jpeg.JPG"/>
                  <pic:cNvPicPr>
                    <a:picLocks noChangeAspect="1" noChangeArrowheads="1"/>
                  </pic:cNvPicPr>
                </pic:nvPicPr>
                <pic:blipFill>
                  <a:blip r:embed="rId1"/>
                  <a:srcRect l="38351" t="10959" r="54746" b="72603"/>
                  <a:stretch>
                    <a:fillRect/>
                  </a:stretch>
                </pic:blipFill>
                <pic:spPr bwMode="auto">
                  <a:xfrm rot="1781488">
                    <a:off x="0" y="0"/>
                    <a:ext cx="245110" cy="219710"/>
                  </a:xfrm>
                  <a:prstGeom prst="rect">
                    <a:avLst/>
                  </a:prstGeom>
                  <a:noFill/>
                </pic:spPr>
              </pic:pic>
            </a:graphicData>
          </a:graphic>
        </wp:anchor>
      </w:drawing>
    </w:r>
    <w:r>
      <w:rPr>
        <w:color w:val="800080"/>
        <w:sz w:val="20"/>
        <w:szCs w:val="20"/>
      </w:rPr>
      <w:t xml:space="preserve">                 </w:t>
    </w:r>
    <w:r w:rsidRPr="00B1371A">
      <w:rPr>
        <w:color w:val="800080"/>
        <w:sz w:val="20"/>
        <w:szCs w:val="20"/>
      </w:rPr>
      <w:t xml:space="preserve">14 rue Scandicci, 93508 PANTIN </w:t>
    </w:r>
    <w:r>
      <w:rPr>
        <w:color w:val="800080"/>
        <w:sz w:val="20"/>
        <w:szCs w:val="20"/>
      </w:rPr>
      <w:t>- Tél</w:t>
    </w:r>
    <w:r w:rsidRPr="00B1371A">
      <w:rPr>
        <w:color w:val="800080"/>
        <w:sz w:val="20"/>
        <w:szCs w:val="20"/>
      </w:rPr>
      <w:t xml:space="preserve"> : 01 77 37 38 93 </w:t>
    </w:r>
    <w:r>
      <w:rPr>
        <w:color w:val="800080"/>
        <w:sz w:val="20"/>
        <w:szCs w:val="20"/>
      </w:rPr>
      <w:t>-</w:t>
    </w:r>
    <w:r w:rsidRPr="00B1371A">
      <w:rPr>
        <w:color w:val="800080"/>
        <w:sz w:val="20"/>
        <w:szCs w:val="20"/>
      </w:rPr>
      <w:t xml:space="preserve"> </w:t>
    </w:r>
    <w:r>
      <w:rPr>
        <w:color w:val="800080"/>
        <w:sz w:val="20"/>
        <w:szCs w:val="20"/>
      </w:rPr>
      <w:t>Em</w:t>
    </w:r>
    <w:r w:rsidRPr="00B1371A">
      <w:rPr>
        <w:color w:val="800080"/>
        <w:sz w:val="20"/>
        <w:szCs w:val="20"/>
      </w:rPr>
      <w:t xml:space="preserve">ail : </w:t>
    </w:r>
    <w:hyperlink r:id="rId2" w:history="1">
      <w:r w:rsidRPr="00B1371A">
        <w:rPr>
          <w:rStyle w:val="Lienhypertexte"/>
          <w:rFonts w:eastAsia="Verdana"/>
          <w:color w:val="800080"/>
          <w:sz w:val="20"/>
          <w:szCs w:val="20"/>
        </w:rPr>
        <w:t>contact@fedeeh.org</w:t>
      </w:r>
    </w:hyperlink>
  </w:p>
  <w:p w:rsidR="00596A21" w:rsidRPr="00B1371A" w:rsidRDefault="00B32830" w:rsidP="00212D5D">
    <w:pPr>
      <w:pStyle w:val="Pieddepage"/>
      <w:rPr>
        <w:color w:val="800080"/>
        <w:sz w:val="20"/>
        <w:szCs w:val="20"/>
      </w:rPr>
    </w:pPr>
    <w:r>
      <w:rPr>
        <w:color w:val="800080"/>
        <w:sz w:val="20"/>
        <w:szCs w:val="20"/>
      </w:rPr>
      <w:t xml:space="preserve">                               </w:t>
    </w:r>
    <w:r w:rsidRPr="00B1371A">
      <w:rPr>
        <w:color w:val="800080"/>
        <w:sz w:val="20"/>
        <w:szCs w:val="20"/>
      </w:rPr>
      <w:t>A</w:t>
    </w:r>
    <w:r>
      <w:rPr>
        <w:color w:val="800080"/>
        <w:sz w:val="20"/>
        <w:szCs w:val="20"/>
      </w:rPr>
      <w:t>ssociation loi 1901 -</w:t>
    </w:r>
    <w:r w:rsidRPr="00B1371A">
      <w:rPr>
        <w:color w:val="800080"/>
        <w:sz w:val="20"/>
        <w:szCs w:val="20"/>
      </w:rPr>
      <w:t xml:space="preserve"> SIRET : 525 024 121 000</w:t>
    </w:r>
    <w:r>
      <w:rPr>
        <w:color w:val="800080"/>
        <w:sz w:val="20"/>
        <w:szCs w:val="20"/>
      </w:rPr>
      <w:t xml:space="preserve">28 – Code </w:t>
    </w:r>
    <w:r w:rsidRPr="00B1371A">
      <w:rPr>
        <w:color w:val="800080"/>
        <w:sz w:val="20"/>
        <w:szCs w:val="20"/>
      </w:rPr>
      <w:t>APE : 9499Z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87" w:rsidRDefault="00D72087" w:rsidP="00E01394">
      <w:pPr>
        <w:spacing w:after="0" w:line="240" w:lineRule="auto"/>
      </w:pPr>
      <w:r>
        <w:separator/>
      </w:r>
    </w:p>
  </w:footnote>
  <w:footnote w:type="continuationSeparator" w:id="0">
    <w:p w:rsidR="00D72087" w:rsidRDefault="00D72087" w:rsidP="00E01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21" w:rsidRDefault="00BA721E">
    <w:pPr>
      <w:pStyle w:val="En-tte"/>
    </w:pPr>
    <w:r>
      <w:rPr>
        <w:noProof/>
        <w:lang w:eastAsia="fr-FR"/>
      </w:rPr>
      <w:drawing>
        <wp:anchor distT="0" distB="0" distL="114300" distR="114300" simplePos="0" relativeHeight="251659264" behindDoc="0" locked="0" layoutInCell="1" allowOverlap="1">
          <wp:simplePos x="0" y="0"/>
          <wp:positionH relativeFrom="margin">
            <wp:posOffset>-560705</wp:posOffset>
          </wp:positionH>
          <wp:positionV relativeFrom="margin">
            <wp:posOffset>1643380</wp:posOffset>
          </wp:positionV>
          <wp:extent cx="261620" cy="247650"/>
          <wp:effectExtent l="19050" t="0" r="5080" b="0"/>
          <wp:wrapSquare wrapText="bothSides"/>
          <wp:docPr id="5" name="Image 2"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5" name="Picture 2" descr="Z:\FÉDÉEH\COMMUNICATION\IMAGES\LOGOS\LOGO FEDEEH\logo fedeeh vf jpeg.JPG"/>
                  <pic:cNvPicPr>
                    <a:picLocks noChangeAspect="1" noChangeArrowheads="1"/>
                  </pic:cNvPicPr>
                </pic:nvPicPr>
                <pic:blipFill>
                  <a:blip r:embed="rId1"/>
                  <a:srcRect l="45254" r="44775" b="80822"/>
                  <a:stretch>
                    <a:fillRect/>
                  </a:stretch>
                </pic:blipFill>
                <pic:spPr bwMode="auto">
                  <a:xfrm>
                    <a:off x="0" y="0"/>
                    <a:ext cx="261620" cy="247650"/>
                  </a:xfrm>
                  <a:prstGeom prst="rect">
                    <a:avLst/>
                  </a:prstGeom>
                  <a:noFill/>
                </pic:spPr>
              </pic:pic>
            </a:graphicData>
          </a:graphic>
        </wp:anchor>
      </w:drawing>
    </w:r>
    <w:r w:rsidRPr="00BA721E">
      <w:rPr>
        <w:noProof/>
        <w:lang w:eastAsia="fr-FR"/>
      </w:rPr>
      <w:drawing>
        <wp:anchor distT="0" distB="0" distL="114300" distR="114300" simplePos="0" relativeHeight="251671552" behindDoc="0" locked="0" layoutInCell="1" allowOverlap="1">
          <wp:simplePos x="0" y="0"/>
          <wp:positionH relativeFrom="margin">
            <wp:posOffset>-987425</wp:posOffset>
          </wp:positionH>
          <wp:positionV relativeFrom="margin">
            <wp:posOffset>-739775</wp:posOffset>
          </wp:positionV>
          <wp:extent cx="994410" cy="531495"/>
          <wp:effectExtent l="0" t="0" r="0" b="0"/>
          <wp:wrapSquare wrapText="bothSides"/>
          <wp:docPr id="17" name="Image 1" descr="C:\Users\jeancome\Desktop\fedeehprop1.png"/>
          <wp:cNvGraphicFramePr/>
          <a:graphic xmlns:a="http://schemas.openxmlformats.org/drawingml/2006/main">
            <a:graphicData uri="http://schemas.openxmlformats.org/drawingml/2006/picture">
              <pic:pic xmlns:pic="http://schemas.openxmlformats.org/drawingml/2006/picture">
                <pic:nvPicPr>
                  <pic:cNvPr id="1026" name="Picture 2" descr="C:\Users\jeancome\Desktop\fedeehprop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7062"/>
                  <a:stretch/>
                </pic:blipFill>
                <pic:spPr bwMode="auto">
                  <a:xfrm>
                    <a:off x="0" y="0"/>
                    <a:ext cx="994410" cy="531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fr-FR"/>
      </w:rPr>
      <w:drawing>
        <wp:anchor distT="0" distB="0" distL="114300" distR="114300" simplePos="0" relativeHeight="251668480" behindDoc="0" locked="0" layoutInCell="1" allowOverlap="1">
          <wp:simplePos x="0" y="0"/>
          <wp:positionH relativeFrom="margin">
            <wp:posOffset>-1025525</wp:posOffset>
          </wp:positionH>
          <wp:positionV relativeFrom="margin">
            <wp:posOffset>1294765</wp:posOffset>
          </wp:positionV>
          <wp:extent cx="165100" cy="142875"/>
          <wp:effectExtent l="19050" t="0" r="6350" b="0"/>
          <wp:wrapSquare wrapText="bothSides"/>
          <wp:docPr id="4" name="Image 2"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5" name="Picture 2" descr="Z:\FÉDÉEH\COMMUNICATION\IMAGES\LOGOS\LOGO FEDEEH\logo fedeeh vf jpeg.JPG"/>
                  <pic:cNvPicPr>
                    <a:picLocks noChangeAspect="1" noChangeArrowheads="1"/>
                  </pic:cNvPicPr>
                </pic:nvPicPr>
                <pic:blipFill>
                  <a:blip r:embed="rId1"/>
                  <a:srcRect l="45254" r="44775" b="80822"/>
                  <a:stretch>
                    <a:fillRect/>
                  </a:stretch>
                </pic:blipFill>
                <pic:spPr bwMode="auto">
                  <a:xfrm>
                    <a:off x="0" y="0"/>
                    <a:ext cx="165100" cy="142875"/>
                  </a:xfrm>
                  <a:prstGeom prst="rect">
                    <a:avLst/>
                  </a:prstGeom>
                  <a:noFill/>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margin">
            <wp:posOffset>-662305</wp:posOffset>
          </wp:positionH>
          <wp:positionV relativeFrom="margin">
            <wp:posOffset>340360</wp:posOffset>
          </wp:positionV>
          <wp:extent cx="306070" cy="257175"/>
          <wp:effectExtent l="19050" t="0" r="0" b="0"/>
          <wp:wrapSquare wrapText="bothSides"/>
          <wp:docPr id="3" name="Image 1"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1026" name="Picture 2" descr="Z:\FÉDÉEH\COMMUNICATION\IMAGES\LOGOS\LOGO FEDEEH\logo fedeeh vf jpeg.JPG"/>
                  <pic:cNvPicPr>
                    <a:picLocks noChangeAspect="1" noChangeArrowheads="1"/>
                  </pic:cNvPicPr>
                </pic:nvPicPr>
                <pic:blipFill>
                  <a:blip r:embed="rId1"/>
                  <a:srcRect l="38351" t="10959" r="54746" b="72603"/>
                  <a:stretch>
                    <a:fillRect/>
                  </a:stretch>
                </pic:blipFill>
                <pic:spPr bwMode="auto">
                  <a:xfrm>
                    <a:off x="0" y="0"/>
                    <a:ext cx="306070" cy="257175"/>
                  </a:xfrm>
                  <a:prstGeom prst="rect">
                    <a:avLst/>
                  </a:prstGeom>
                  <a:noFill/>
                </pic:spPr>
              </pic:pic>
            </a:graphicData>
          </a:graphic>
        </wp:anchor>
      </w:drawing>
    </w:r>
    <w:r w:rsidR="00B32830">
      <w:rPr>
        <w:noProof/>
        <w:lang w:eastAsia="fr-FR"/>
      </w:rPr>
      <w:drawing>
        <wp:anchor distT="0" distB="0" distL="114300" distR="114300" simplePos="0" relativeHeight="251669504" behindDoc="0" locked="0" layoutInCell="1" allowOverlap="1">
          <wp:simplePos x="0" y="0"/>
          <wp:positionH relativeFrom="margin">
            <wp:posOffset>-790575</wp:posOffset>
          </wp:positionH>
          <wp:positionV relativeFrom="margin">
            <wp:posOffset>3817620</wp:posOffset>
          </wp:positionV>
          <wp:extent cx="173355" cy="145415"/>
          <wp:effectExtent l="19050" t="0" r="0" b="0"/>
          <wp:wrapSquare wrapText="bothSides"/>
          <wp:docPr id="6" name="Image 2"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5" name="Picture 2" descr="Z:\FÉDÉEH\COMMUNICATION\IMAGES\LOGOS\LOGO FEDEEH\logo fedeeh vf jpeg.JPG"/>
                  <pic:cNvPicPr>
                    <a:picLocks noChangeAspect="1" noChangeArrowheads="1"/>
                  </pic:cNvPicPr>
                </pic:nvPicPr>
                <pic:blipFill>
                  <a:blip r:embed="rId1"/>
                  <a:srcRect l="45254" r="44775" b="80822"/>
                  <a:stretch>
                    <a:fillRect/>
                  </a:stretch>
                </pic:blipFill>
                <pic:spPr bwMode="auto">
                  <a:xfrm>
                    <a:off x="0" y="0"/>
                    <a:ext cx="173355" cy="145415"/>
                  </a:xfrm>
                  <a:prstGeom prst="rect">
                    <a:avLst/>
                  </a:prstGeom>
                  <a:noFill/>
                </pic:spPr>
              </pic:pic>
            </a:graphicData>
          </a:graphic>
        </wp:anchor>
      </w:drawing>
    </w:r>
    <w:r w:rsidR="00B32830">
      <w:rPr>
        <w:noProof/>
        <w:lang w:eastAsia="fr-FR"/>
      </w:rPr>
      <w:drawing>
        <wp:anchor distT="0" distB="0" distL="114300" distR="114300" simplePos="0" relativeHeight="251667456" behindDoc="0" locked="0" layoutInCell="1" allowOverlap="1">
          <wp:simplePos x="0" y="0"/>
          <wp:positionH relativeFrom="margin">
            <wp:posOffset>-795655</wp:posOffset>
          </wp:positionH>
          <wp:positionV relativeFrom="margin">
            <wp:posOffset>2587625</wp:posOffset>
          </wp:positionV>
          <wp:extent cx="174625" cy="177800"/>
          <wp:effectExtent l="19050" t="0" r="0" b="0"/>
          <wp:wrapSquare wrapText="bothSides"/>
          <wp:docPr id="13" name="Image 1" descr="Z:\FÉDÉEH\COMMUNICATION\IMAGES\LOGOS\LOGO FEDEEH\logo fedeeh vf jpeg.JPG"/>
          <wp:cNvGraphicFramePr/>
          <a:graphic xmlns:a="http://schemas.openxmlformats.org/drawingml/2006/main">
            <a:graphicData uri="http://schemas.openxmlformats.org/drawingml/2006/picture">
              <pic:pic xmlns:pic="http://schemas.openxmlformats.org/drawingml/2006/picture">
                <pic:nvPicPr>
                  <pic:cNvPr id="1026" name="Picture 2" descr="Z:\FÉDÉEH\COMMUNICATION\IMAGES\LOGOS\LOGO FEDEEH\logo fedeeh vf jpeg.JPG"/>
                  <pic:cNvPicPr>
                    <a:picLocks noChangeAspect="1" noChangeArrowheads="1"/>
                  </pic:cNvPicPr>
                </pic:nvPicPr>
                <pic:blipFill>
                  <a:blip r:embed="rId1"/>
                  <a:srcRect l="38351" t="10959" r="54746" b="72603"/>
                  <a:stretch>
                    <a:fillRect/>
                  </a:stretch>
                </pic:blipFill>
                <pic:spPr bwMode="auto">
                  <a:xfrm>
                    <a:off x="0" y="0"/>
                    <a:ext cx="174625" cy="177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1068"/>
        </w:tabs>
        <w:ind w:left="1068"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singleLevel"/>
    <w:tmpl w:val="00000003"/>
    <w:name w:val="WW8Num3"/>
    <w:lvl w:ilvl="0">
      <w:numFmt w:val="bullet"/>
      <w:lvlText w:val="-"/>
      <w:lvlJc w:val="left"/>
      <w:pPr>
        <w:tabs>
          <w:tab w:val="num" w:pos="1068"/>
        </w:tabs>
        <w:ind w:left="1068"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1068"/>
        </w:tabs>
        <w:ind w:left="1068" w:hanging="360"/>
      </w:pPr>
      <w:rPr>
        <w:rFonts w:ascii="Times New Roman" w:hAnsi="Times New Roman" w:cs="Times New Roman"/>
      </w:rPr>
    </w:lvl>
  </w:abstractNum>
  <w:abstractNum w:abstractNumId="4">
    <w:nsid w:val="00000005"/>
    <w:multiLevelType w:val="singleLevel"/>
    <w:tmpl w:val="00000005"/>
    <w:name w:val="WW8Num5"/>
    <w:lvl w:ilvl="0">
      <w:numFmt w:val="bullet"/>
      <w:lvlText w:val="ð"/>
      <w:lvlJc w:val="left"/>
      <w:pPr>
        <w:tabs>
          <w:tab w:val="num" w:pos="720"/>
        </w:tabs>
        <w:ind w:left="720" w:hanging="360"/>
      </w:pPr>
      <w:rPr>
        <w:rFonts w:ascii="Wingdings" w:hAnsi="Wingdings" w:cs="Courier New"/>
      </w:rPr>
    </w:lvl>
  </w:abstractNum>
  <w:abstractNum w:abstractNumId="5">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2867A0D"/>
    <w:multiLevelType w:val="hybridMultilevel"/>
    <w:tmpl w:val="431ABB0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073475BB"/>
    <w:multiLevelType w:val="hybridMultilevel"/>
    <w:tmpl w:val="C0343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C91CB5"/>
    <w:multiLevelType w:val="hybridMultilevel"/>
    <w:tmpl w:val="1F404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1A725C"/>
    <w:multiLevelType w:val="hybridMultilevel"/>
    <w:tmpl w:val="25F0C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CD7BED"/>
    <w:multiLevelType w:val="hybridMultilevel"/>
    <w:tmpl w:val="1FC8AAF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A92013"/>
    <w:multiLevelType w:val="hybridMultilevel"/>
    <w:tmpl w:val="509CE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1822C0"/>
    <w:multiLevelType w:val="hybridMultilevel"/>
    <w:tmpl w:val="A442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D83B18"/>
    <w:multiLevelType w:val="hybridMultilevel"/>
    <w:tmpl w:val="716CB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1D3B6A"/>
    <w:multiLevelType w:val="hybridMultilevel"/>
    <w:tmpl w:val="07CEB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CA18FB"/>
    <w:multiLevelType w:val="hybridMultilevel"/>
    <w:tmpl w:val="11E26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BB7D38"/>
    <w:multiLevelType w:val="hybridMultilevel"/>
    <w:tmpl w:val="657C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6E4EBE"/>
    <w:multiLevelType w:val="hybridMultilevel"/>
    <w:tmpl w:val="292A8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2C6A0F"/>
    <w:multiLevelType w:val="hybridMultilevel"/>
    <w:tmpl w:val="3CC22EE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A645B32"/>
    <w:multiLevelType w:val="hybridMultilevel"/>
    <w:tmpl w:val="9F8C4396"/>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C37895"/>
    <w:multiLevelType w:val="hybridMultilevel"/>
    <w:tmpl w:val="9E720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150E28"/>
    <w:multiLevelType w:val="hybridMultilevel"/>
    <w:tmpl w:val="A37AEBB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77CB6E15"/>
    <w:multiLevelType w:val="hybridMultilevel"/>
    <w:tmpl w:val="B78AA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0C01C8"/>
    <w:multiLevelType w:val="hybridMultilevel"/>
    <w:tmpl w:val="01BA9F9E"/>
    <w:lvl w:ilvl="0" w:tplc="040C0001">
      <w:start w:val="1"/>
      <w:numFmt w:val="bullet"/>
      <w:lvlText w:val=""/>
      <w:lvlJc w:val="left"/>
      <w:pPr>
        <w:ind w:left="720" w:hanging="360"/>
      </w:pPr>
      <w:rPr>
        <w:rFonts w:ascii="Symbol" w:hAnsi="Symbo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12"/>
  </w:num>
  <w:num w:numId="5">
    <w:abstractNumId w:val="8"/>
  </w:num>
  <w:num w:numId="6">
    <w:abstractNumId w:val="23"/>
  </w:num>
  <w:num w:numId="7">
    <w:abstractNumId w:val="13"/>
  </w:num>
  <w:num w:numId="8">
    <w:abstractNumId w:val="7"/>
  </w:num>
  <w:num w:numId="9">
    <w:abstractNumId w:val="16"/>
  </w:num>
  <w:num w:numId="10">
    <w:abstractNumId w:val="14"/>
  </w:num>
  <w:num w:numId="11">
    <w:abstractNumId w:val="6"/>
  </w:num>
  <w:num w:numId="12">
    <w:abstractNumId w:val="21"/>
  </w:num>
  <w:num w:numId="13">
    <w:abstractNumId w:val="9"/>
  </w:num>
  <w:num w:numId="14">
    <w:abstractNumId w:val="18"/>
  </w:num>
  <w:num w:numId="15">
    <w:abstractNumId w:val="20"/>
  </w:num>
  <w:num w:numId="16">
    <w:abstractNumId w:val="22"/>
  </w:num>
  <w:num w:numId="17">
    <w:abstractNumId w:val="11"/>
  </w:num>
  <w:num w:numId="18">
    <w:abstractNumId w:val="15"/>
  </w:num>
  <w:num w:numId="19">
    <w:abstractNumId w:val="0"/>
  </w:num>
  <w:num w:numId="20">
    <w:abstractNumId w:val="1"/>
  </w:num>
  <w:num w:numId="21">
    <w:abstractNumId w:val="2"/>
  </w:num>
  <w:num w:numId="22">
    <w:abstractNumId w:val="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C74"/>
    <w:rsid w:val="000247AC"/>
    <w:rsid w:val="00024CB4"/>
    <w:rsid w:val="000A1F5E"/>
    <w:rsid w:val="00113F8B"/>
    <w:rsid w:val="002236B1"/>
    <w:rsid w:val="002B54A7"/>
    <w:rsid w:val="002C4F6D"/>
    <w:rsid w:val="00371929"/>
    <w:rsid w:val="005D6B82"/>
    <w:rsid w:val="00845D04"/>
    <w:rsid w:val="00876616"/>
    <w:rsid w:val="00950502"/>
    <w:rsid w:val="009B16CE"/>
    <w:rsid w:val="009D7423"/>
    <w:rsid w:val="00A019EB"/>
    <w:rsid w:val="00A06DB6"/>
    <w:rsid w:val="00A378F9"/>
    <w:rsid w:val="00A47CB4"/>
    <w:rsid w:val="00B264BB"/>
    <w:rsid w:val="00B32830"/>
    <w:rsid w:val="00B528F5"/>
    <w:rsid w:val="00BA721E"/>
    <w:rsid w:val="00BB431C"/>
    <w:rsid w:val="00D0402B"/>
    <w:rsid w:val="00D72087"/>
    <w:rsid w:val="00DF7382"/>
    <w:rsid w:val="00E01394"/>
    <w:rsid w:val="00E579BB"/>
    <w:rsid w:val="00E61E3B"/>
    <w:rsid w:val="00FD4C74"/>
    <w:rsid w:val="00FD6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606"/>
    </o:shapedefaults>
    <o:shapelayout v:ext="edit">
      <o:idmap v:ext="edit" data="1"/>
    </o:shapelayout>
  </w:shapeDefaults>
  <w:decimalSymbol w:val=","/>
  <w:listSeparator w:val=";"/>
  <w15:docId w15:val="{C03F86AE-C0B0-4A9D-ACE9-D0C767BA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74"/>
    <w:rPr>
      <w:rFonts w:ascii="Calibri" w:eastAsia="Calibri" w:hAnsi="Calibri" w:cs="Times New Roman"/>
    </w:rPr>
  </w:style>
  <w:style w:type="paragraph" w:styleId="Titre2">
    <w:name w:val="heading 2"/>
    <w:basedOn w:val="Normal"/>
    <w:next w:val="Normal"/>
    <w:link w:val="Titre2Car"/>
    <w:qFormat/>
    <w:rsid w:val="00D0402B"/>
    <w:pPr>
      <w:keepNext/>
      <w:numPr>
        <w:ilvl w:val="1"/>
        <w:numId w:val="6"/>
      </w:numPr>
      <w:tabs>
        <w:tab w:val="right" w:pos="7200"/>
      </w:tabs>
      <w:suppressAutoHyphens/>
      <w:spacing w:after="0" w:line="240" w:lineRule="auto"/>
      <w:jc w:val="center"/>
      <w:outlineLvl w:val="1"/>
    </w:pPr>
    <w:rPr>
      <w:rFonts w:ascii="HelveticaNeue Condensed" w:eastAsia="Times New Roman" w:hAnsi="HelveticaNeue Condensed"/>
      <w:b/>
      <w:bCs/>
      <w:sz w:val="24"/>
      <w:szCs w:val="24"/>
      <w:lang w:eastAsia="ar-SA"/>
    </w:rPr>
  </w:style>
  <w:style w:type="paragraph" w:styleId="Titre3">
    <w:name w:val="heading 3"/>
    <w:basedOn w:val="Normal"/>
    <w:next w:val="Normal"/>
    <w:link w:val="Titre3Car"/>
    <w:qFormat/>
    <w:rsid w:val="00D0402B"/>
    <w:pPr>
      <w:keepNext/>
      <w:numPr>
        <w:ilvl w:val="2"/>
        <w:numId w:val="6"/>
      </w:numPr>
      <w:suppressAutoHyphens/>
      <w:autoSpaceDE w:val="0"/>
      <w:spacing w:after="0" w:line="240" w:lineRule="auto"/>
      <w:ind w:left="708"/>
      <w:jc w:val="both"/>
      <w:outlineLvl w:val="2"/>
    </w:pPr>
    <w:rPr>
      <w:rFonts w:ascii="HelveticaNeue Condensed" w:eastAsia="Times New Roman" w:hAnsi="HelveticaNeue Condensed" w:cs="Courier New"/>
      <w:b/>
      <w:b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C74"/>
    <w:pPr>
      <w:tabs>
        <w:tab w:val="center" w:pos="4536"/>
        <w:tab w:val="right" w:pos="9072"/>
      </w:tabs>
      <w:spacing w:after="0" w:line="240" w:lineRule="auto"/>
    </w:pPr>
  </w:style>
  <w:style w:type="character" w:customStyle="1" w:styleId="En-tteCar">
    <w:name w:val="En-tête Car"/>
    <w:basedOn w:val="Policepardfaut"/>
    <w:link w:val="En-tte"/>
    <w:uiPriority w:val="99"/>
    <w:rsid w:val="00FD4C74"/>
    <w:rPr>
      <w:rFonts w:ascii="Calibri" w:eastAsia="Calibri" w:hAnsi="Calibri" w:cs="Times New Roman"/>
    </w:rPr>
  </w:style>
  <w:style w:type="paragraph" w:styleId="Pieddepage">
    <w:name w:val="footer"/>
    <w:basedOn w:val="Normal"/>
    <w:link w:val="PieddepageCar"/>
    <w:uiPriority w:val="99"/>
    <w:unhideWhenUsed/>
    <w:rsid w:val="00FD4C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C74"/>
    <w:rPr>
      <w:rFonts w:ascii="Calibri" w:eastAsia="Calibri" w:hAnsi="Calibri" w:cs="Times New Roman"/>
    </w:rPr>
  </w:style>
  <w:style w:type="character" w:styleId="Lienhypertexte">
    <w:name w:val="Hyperlink"/>
    <w:basedOn w:val="Policepardfaut"/>
    <w:uiPriority w:val="99"/>
    <w:rsid w:val="00FD4C74"/>
    <w:rPr>
      <w:rFonts w:cs="Times New Roman"/>
      <w:color w:val="0000FF"/>
      <w:u w:val="single"/>
    </w:rPr>
  </w:style>
  <w:style w:type="paragraph" w:styleId="Paragraphedeliste">
    <w:name w:val="List Paragraph"/>
    <w:basedOn w:val="Normal"/>
    <w:uiPriority w:val="34"/>
    <w:qFormat/>
    <w:rsid w:val="00FD4C74"/>
    <w:pPr>
      <w:ind w:left="720"/>
      <w:contextualSpacing/>
    </w:pPr>
  </w:style>
  <w:style w:type="paragraph" w:customStyle="1" w:styleId="Standard">
    <w:name w:val="Standard"/>
    <w:rsid w:val="00BA72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BA721E"/>
    <w:pPr>
      <w:spacing w:after="120"/>
    </w:pPr>
  </w:style>
  <w:style w:type="table" w:styleId="Grilledutableau">
    <w:name w:val="Table Grid"/>
    <w:basedOn w:val="TableauNormal"/>
    <w:uiPriority w:val="59"/>
    <w:rsid w:val="00BA72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A72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21E"/>
    <w:rPr>
      <w:rFonts w:ascii="Tahoma" w:eastAsia="Calibri" w:hAnsi="Tahoma" w:cs="Tahoma"/>
      <w:sz w:val="16"/>
      <w:szCs w:val="16"/>
    </w:rPr>
  </w:style>
  <w:style w:type="character" w:customStyle="1" w:styleId="Titre2Car">
    <w:name w:val="Titre 2 Car"/>
    <w:basedOn w:val="Policepardfaut"/>
    <w:link w:val="Titre2"/>
    <w:rsid w:val="00D0402B"/>
    <w:rPr>
      <w:rFonts w:ascii="HelveticaNeue Condensed" w:eastAsia="Times New Roman" w:hAnsi="HelveticaNeue Condensed" w:cs="Times New Roman"/>
      <w:b/>
      <w:bCs/>
      <w:sz w:val="24"/>
      <w:szCs w:val="24"/>
      <w:lang w:eastAsia="ar-SA"/>
    </w:rPr>
  </w:style>
  <w:style w:type="character" w:customStyle="1" w:styleId="Titre3Car">
    <w:name w:val="Titre 3 Car"/>
    <w:basedOn w:val="Policepardfaut"/>
    <w:link w:val="Titre3"/>
    <w:rsid w:val="00D0402B"/>
    <w:rPr>
      <w:rFonts w:ascii="HelveticaNeue Condensed" w:eastAsia="Times New Roman" w:hAnsi="HelveticaNeue Condensed" w:cs="Courier New"/>
      <w:b/>
      <w:bCs/>
      <w:szCs w:val="20"/>
      <w:lang w:eastAsia="ar-SA"/>
    </w:rPr>
  </w:style>
  <w:style w:type="paragraph" w:customStyle="1" w:styleId="WW-Paragraphedeliste">
    <w:name w:val="WW-Paragraphe de liste"/>
    <w:basedOn w:val="Normal"/>
    <w:rsid w:val="00D0402B"/>
    <w:pPr>
      <w:suppressAutoHyphens/>
      <w:spacing w:after="0" w:line="240" w:lineRule="auto"/>
      <w:ind w:left="708"/>
    </w:pPr>
    <w:rPr>
      <w:rFonts w:ascii="Times New Roman" w:eastAsia="Times New Roman" w:hAnsi="Times New Roman"/>
      <w:sz w:val="24"/>
      <w:szCs w:val="24"/>
      <w:lang w:eastAsia="ar-SA"/>
    </w:rPr>
  </w:style>
  <w:style w:type="paragraph" w:styleId="NormalWeb">
    <w:name w:val="Normal (Web)"/>
    <w:basedOn w:val="Normal"/>
    <w:uiPriority w:val="99"/>
    <w:semiHidden/>
    <w:unhideWhenUsed/>
    <w:rsid w:val="00D0402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rc.sprunck@fedee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icafe-fedeeh@hotmail.fr" TargetMode="External"/><Relationship Id="rId12" Type="http://schemas.openxmlformats.org/officeDocument/2006/relationships/hyperlink" Target="mailto:handicafe-fedeeh@hotmail.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http://www.ladapt.net" TargetMode="External"/><Relationship Id="rId10" Type="http://schemas.openxmlformats.org/officeDocument/2006/relationships/hyperlink" Target="mailto:handicafe-fedeeh@hotmail.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etudeshandicap@gmail.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association ladapt</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Audrey Dangereux</cp:lastModifiedBy>
  <cp:revision>2</cp:revision>
  <cp:lastPrinted>2013-04-26T13:39:00Z</cp:lastPrinted>
  <dcterms:created xsi:type="dcterms:W3CDTF">2014-12-17T15:08:00Z</dcterms:created>
  <dcterms:modified xsi:type="dcterms:W3CDTF">2014-12-17T15:08:00Z</dcterms:modified>
</cp:coreProperties>
</file>